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2BF0" w:rsidRPr="00921BD2" w:rsidRDefault="00422BF0" w:rsidP="00422BF0">
      <w:pPr>
        <w:jc w:val="center"/>
        <w:rPr>
          <w:rFonts w:ascii="Arial" w:hAnsi="Arial" w:cs="Arial"/>
          <w:b/>
          <w:u w:val="single"/>
        </w:rPr>
      </w:pPr>
      <w:r w:rsidRPr="00921BD2">
        <w:rPr>
          <w:rFonts w:ascii="Arial" w:hAnsi="Arial" w:cs="Arial"/>
          <w:b/>
          <w:u w:val="single"/>
        </w:rPr>
        <w:t>DIARIO DI BORDO INDIVIDUALE</w:t>
      </w:r>
    </w:p>
    <w:p w:rsidR="00494460" w:rsidRDefault="00494460" w:rsidP="00494460">
      <w:pPr>
        <w:jc w:val="both"/>
        <w:rPr>
          <w:rFonts w:ascii="Calibri" w:hAnsi="Calibri" w:cs="Calibri"/>
          <w:b/>
        </w:rPr>
      </w:pPr>
    </w:p>
    <w:p w:rsidR="004C5F5C" w:rsidRDefault="004C5F5C" w:rsidP="00494460">
      <w:pPr>
        <w:jc w:val="both"/>
        <w:rPr>
          <w:rFonts w:ascii="Calibri" w:hAnsi="Calibri" w:cs="Calibri"/>
          <w:b/>
        </w:rPr>
      </w:pPr>
    </w:p>
    <w:p w:rsidR="00494460" w:rsidRDefault="00921BD2" w:rsidP="00921BD2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INFORMAZIONI  ANAGRAFICHE</w:t>
      </w:r>
      <w:proofErr w:type="gram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921BD2" w:rsidRPr="00553104" w:rsidTr="00ED5C3D">
        <w:trPr>
          <w:trHeight w:val="737"/>
        </w:trPr>
        <w:tc>
          <w:tcPr>
            <w:tcW w:w="3828" w:type="dxa"/>
            <w:shd w:val="clear" w:color="auto" w:fill="auto"/>
          </w:tcPr>
          <w:p w:rsidR="00921BD2" w:rsidRPr="002D6720" w:rsidRDefault="00921BD2" w:rsidP="00921B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D6720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Cognome </w:t>
            </w:r>
          </w:p>
        </w:tc>
        <w:tc>
          <w:tcPr>
            <w:tcW w:w="6662" w:type="dxa"/>
            <w:shd w:val="clear" w:color="auto" w:fill="auto"/>
          </w:tcPr>
          <w:p w:rsidR="00921BD2" w:rsidRDefault="00921BD2" w:rsidP="0055396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r w:rsidRPr="002D6720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Nome</w:t>
            </w:r>
          </w:p>
          <w:p w:rsidR="00921BD2" w:rsidRPr="002D6720" w:rsidRDefault="00921BD2" w:rsidP="005539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21BD2" w:rsidRPr="00553104" w:rsidTr="00ED5C3D">
        <w:trPr>
          <w:trHeight w:val="737"/>
        </w:trPr>
        <w:tc>
          <w:tcPr>
            <w:tcW w:w="3828" w:type="dxa"/>
            <w:shd w:val="clear" w:color="auto" w:fill="auto"/>
          </w:tcPr>
          <w:p w:rsidR="00921BD2" w:rsidRPr="002D6720" w:rsidRDefault="00921BD2" w:rsidP="00921BD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r w:rsidRPr="002D6720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Nato a </w:t>
            </w:r>
          </w:p>
        </w:tc>
        <w:tc>
          <w:tcPr>
            <w:tcW w:w="6662" w:type="dxa"/>
            <w:shd w:val="clear" w:color="auto" w:fill="auto"/>
          </w:tcPr>
          <w:p w:rsidR="00921BD2" w:rsidRDefault="00921BD2" w:rsidP="0055396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In </w:t>
            </w:r>
            <w:r w:rsidRPr="002D6720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data</w:t>
            </w:r>
          </w:p>
          <w:p w:rsidR="00921BD2" w:rsidRPr="002D6720" w:rsidRDefault="00921BD2" w:rsidP="0055396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</w:p>
        </w:tc>
      </w:tr>
      <w:tr w:rsidR="00921BD2" w:rsidRPr="00553104" w:rsidTr="00ED5C3D">
        <w:trPr>
          <w:trHeight w:val="737"/>
        </w:trPr>
        <w:tc>
          <w:tcPr>
            <w:tcW w:w="3828" w:type="dxa"/>
            <w:shd w:val="clear" w:color="auto" w:fill="auto"/>
          </w:tcPr>
          <w:p w:rsidR="00921BD2" w:rsidRPr="002D6720" w:rsidRDefault="00921BD2" w:rsidP="00921B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D6720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Residente in </w:t>
            </w:r>
          </w:p>
        </w:tc>
        <w:tc>
          <w:tcPr>
            <w:tcW w:w="6662" w:type="dxa"/>
            <w:shd w:val="clear" w:color="auto" w:fill="auto"/>
          </w:tcPr>
          <w:p w:rsidR="00921BD2" w:rsidRDefault="00921BD2" w:rsidP="0055396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r w:rsidRPr="002D6720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Indirizzo</w:t>
            </w:r>
          </w:p>
          <w:p w:rsidR="00921BD2" w:rsidRPr="002D6720" w:rsidRDefault="00921BD2" w:rsidP="005539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21BD2" w:rsidRPr="00553104" w:rsidTr="00ED5C3D">
        <w:trPr>
          <w:trHeight w:val="737"/>
        </w:trPr>
        <w:tc>
          <w:tcPr>
            <w:tcW w:w="3828" w:type="dxa"/>
            <w:shd w:val="clear" w:color="auto" w:fill="auto"/>
          </w:tcPr>
          <w:p w:rsidR="00921BD2" w:rsidRPr="002D6720" w:rsidRDefault="00921BD2" w:rsidP="00921BD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r w:rsidRPr="002D6720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Telefono </w:t>
            </w:r>
          </w:p>
        </w:tc>
        <w:tc>
          <w:tcPr>
            <w:tcW w:w="6662" w:type="dxa"/>
            <w:shd w:val="clear" w:color="auto" w:fill="auto"/>
          </w:tcPr>
          <w:p w:rsidR="00921BD2" w:rsidRDefault="00921BD2" w:rsidP="0055396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r w:rsidRPr="002D6720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E-mail</w:t>
            </w:r>
          </w:p>
          <w:p w:rsidR="00921BD2" w:rsidRPr="002D6720" w:rsidRDefault="00921BD2" w:rsidP="0055396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</w:p>
        </w:tc>
      </w:tr>
      <w:tr w:rsidR="00921BD2" w:rsidRPr="00553104" w:rsidTr="00ED5C3D">
        <w:trPr>
          <w:trHeight w:val="737"/>
        </w:trPr>
        <w:tc>
          <w:tcPr>
            <w:tcW w:w="3828" w:type="dxa"/>
            <w:shd w:val="clear" w:color="auto" w:fill="auto"/>
          </w:tcPr>
          <w:p w:rsidR="00921BD2" w:rsidRPr="002D6720" w:rsidRDefault="00921BD2" w:rsidP="00C817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D6720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Denominazione istituto </w:t>
            </w:r>
          </w:p>
        </w:tc>
        <w:tc>
          <w:tcPr>
            <w:tcW w:w="6662" w:type="dxa"/>
            <w:shd w:val="clear" w:color="auto" w:fill="auto"/>
          </w:tcPr>
          <w:p w:rsidR="00921BD2" w:rsidRDefault="00C81776" w:rsidP="00553961">
            <w:pPr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r w:rsidRPr="002D6720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Classe frequentata e indirizzo</w:t>
            </w:r>
          </w:p>
          <w:p w:rsidR="00C81776" w:rsidRDefault="00C81776" w:rsidP="00553961"/>
        </w:tc>
      </w:tr>
      <w:tr w:rsidR="00921BD2" w:rsidRPr="00553104" w:rsidTr="00ED5C3D">
        <w:trPr>
          <w:trHeight w:val="737"/>
        </w:trPr>
        <w:tc>
          <w:tcPr>
            <w:tcW w:w="3828" w:type="dxa"/>
            <w:shd w:val="clear" w:color="auto" w:fill="auto"/>
          </w:tcPr>
          <w:p w:rsidR="00921BD2" w:rsidRPr="002D6720" w:rsidRDefault="00921BD2" w:rsidP="0055396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r w:rsidRPr="002D6720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Tutor scolastico (</w:t>
            </w:r>
            <w:r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nome c</w:t>
            </w:r>
            <w:r w:rsidRPr="002D6720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ognome)</w:t>
            </w:r>
          </w:p>
        </w:tc>
        <w:tc>
          <w:tcPr>
            <w:tcW w:w="6662" w:type="dxa"/>
            <w:shd w:val="clear" w:color="auto" w:fill="auto"/>
          </w:tcPr>
          <w:p w:rsidR="00921BD2" w:rsidRDefault="00921BD2" w:rsidP="00553961">
            <w:pPr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r w:rsidRPr="002D6720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Tutor aziendale (nome Cognome)</w:t>
            </w:r>
          </w:p>
          <w:p w:rsidR="00C81776" w:rsidRPr="002D6720" w:rsidRDefault="00C81776" w:rsidP="00553961">
            <w:pPr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</w:p>
        </w:tc>
      </w:tr>
      <w:tr w:rsidR="00C81776" w:rsidRPr="00553104" w:rsidTr="00ED5C3D">
        <w:trPr>
          <w:trHeight w:val="737"/>
        </w:trPr>
        <w:tc>
          <w:tcPr>
            <w:tcW w:w="10490" w:type="dxa"/>
            <w:gridSpan w:val="2"/>
            <w:shd w:val="clear" w:color="auto" w:fill="auto"/>
          </w:tcPr>
          <w:p w:rsidR="00C81776" w:rsidRDefault="00C81776" w:rsidP="0055396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</w:pPr>
            <w:r w:rsidRPr="00C81776"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  <w:t>Nome, ragione sociale e indirizzo dell’azienda/ente presso cui si opera</w:t>
            </w:r>
          </w:p>
          <w:p w:rsidR="00C81776" w:rsidRPr="00C81776" w:rsidRDefault="00C81776" w:rsidP="005539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776" w:rsidRPr="00553104" w:rsidTr="00ED5C3D">
        <w:trPr>
          <w:trHeight w:val="737"/>
        </w:trPr>
        <w:tc>
          <w:tcPr>
            <w:tcW w:w="10490" w:type="dxa"/>
            <w:gridSpan w:val="2"/>
            <w:shd w:val="clear" w:color="auto" w:fill="auto"/>
          </w:tcPr>
          <w:p w:rsidR="00C81776" w:rsidRDefault="00C81776" w:rsidP="0055396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</w:pPr>
            <w:r w:rsidRPr="00C81776"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  <w:t>Attività dell’azienda</w:t>
            </w:r>
          </w:p>
          <w:p w:rsidR="00C81776" w:rsidRPr="00C81776" w:rsidRDefault="00C81776" w:rsidP="005539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776" w:rsidRPr="00553104" w:rsidTr="00ED5C3D">
        <w:trPr>
          <w:trHeight w:val="737"/>
        </w:trPr>
        <w:tc>
          <w:tcPr>
            <w:tcW w:w="10490" w:type="dxa"/>
            <w:gridSpan w:val="2"/>
            <w:shd w:val="clear" w:color="auto" w:fill="auto"/>
          </w:tcPr>
          <w:p w:rsidR="00C81776" w:rsidRDefault="00C81776" w:rsidP="0055396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</w:pPr>
            <w:r w:rsidRPr="00C81776"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  <w:t>Numero dipendenti</w:t>
            </w:r>
          </w:p>
          <w:p w:rsidR="00C81776" w:rsidRPr="00C81776" w:rsidRDefault="00C81776" w:rsidP="005539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776" w:rsidRPr="00553104" w:rsidTr="00ED5C3D">
        <w:trPr>
          <w:trHeight w:val="737"/>
        </w:trPr>
        <w:tc>
          <w:tcPr>
            <w:tcW w:w="10490" w:type="dxa"/>
            <w:gridSpan w:val="2"/>
            <w:shd w:val="clear" w:color="auto" w:fill="auto"/>
          </w:tcPr>
          <w:p w:rsidR="00C81776" w:rsidRDefault="00C81776" w:rsidP="00553961">
            <w:pPr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</w:pPr>
            <w:r w:rsidRPr="00C81776"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  <w:t>Orario di servizio proprio</w:t>
            </w:r>
          </w:p>
          <w:p w:rsidR="00C81776" w:rsidRPr="00C81776" w:rsidRDefault="00C81776" w:rsidP="00553961">
            <w:pPr>
              <w:rPr>
                <w:rFonts w:ascii="Arial" w:hAnsi="Arial" w:cs="Arial"/>
              </w:rPr>
            </w:pPr>
          </w:p>
        </w:tc>
      </w:tr>
    </w:tbl>
    <w:p w:rsidR="00921BD2" w:rsidRDefault="00921BD2" w:rsidP="00921BD2">
      <w:pPr>
        <w:jc w:val="both"/>
        <w:rPr>
          <w:rFonts w:ascii="Arial" w:hAnsi="Arial" w:cs="Arial"/>
          <w:b/>
        </w:rPr>
      </w:pPr>
    </w:p>
    <w:p w:rsidR="00921BD2" w:rsidRDefault="00921BD2" w:rsidP="00921BD2">
      <w:pPr>
        <w:jc w:val="both"/>
        <w:rPr>
          <w:rFonts w:ascii="Arial" w:hAnsi="Arial" w:cs="Arial"/>
          <w:b/>
        </w:rPr>
      </w:pPr>
    </w:p>
    <w:p w:rsidR="00921BD2" w:rsidRPr="00C81776" w:rsidRDefault="00921BD2" w:rsidP="00921BD2">
      <w:pPr>
        <w:jc w:val="both"/>
        <w:rPr>
          <w:rFonts w:ascii="Arial" w:hAnsi="Arial" w:cs="Arial"/>
          <w:b/>
        </w:rPr>
      </w:pPr>
    </w:p>
    <w:p w:rsidR="00C81776" w:rsidRPr="00C81776" w:rsidRDefault="00C81776" w:rsidP="00C81776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  <w:lang w:eastAsia="it-IT"/>
        </w:rPr>
      </w:pPr>
      <w:r w:rsidRPr="00C81776">
        <w:rPr>
          <w:rFonts w:ascii="Arial" w:hAnsi="Arial" w:cs="Arial"/>
          <w:b/>
          <w:kern w:val="0"/>
          <w:sz w:val="22"/>
          <w:szCs w:val="22"/>
          <w:lang w:eastAsia="it-IT"/>
        </w:rPr>
        <w:t>PRESENTAZIONE DELL’ATTIVIT</w:t>
      </w:r>
      <w:r>
        <w:rPr>
          <w:rFonts w:ascii="Arial Unicode MS" w:eastAsia="Arial Unicode MS" w:hAnsi="Arial Unicode MS" w:cs="Arial Unicode MS" w:hint="eastAsia"/>
          <w:b/>
          <w:kern w:val="0"/>
          <w:sz w:val="22"/>
          <w:szCs w:val="22"/>
          <w:lang w:eastAsia="it-IT"/>
        </w:rPr>
        <w:t>À</w:t>
      </w:r>
      <w:r w:rsidRPr="00C81776">
        <w:rPr>
          <w:rFonts w:ascii="Arial" w:hAnsi="Arial" w:cs="Arial"/>
          <w:kern w:val="0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eastAsia="it-IT"/>
        </w:rPr>
        <w:t xml:space="preserve"> </w:t>
      </w:r>
      <w:proofErr w:type="gramStart"/>
      <w:r>
        <w:rPr>
          <w:rFonts w:ascii="Arial" w:hAnsi="Arial" w:cs="Arial"/>
          <w:kern w:val="0"/>
          <w:sz w:val="22"/>
          <w:szCs w:val="22"/>
          <w:lang w:eastAsia="it-IT"/>
        </w:rPr>
        <w:t xml:space="preserve">  </w:t>
      </w:r>
      <w:r w:rsidRPr="00C81776">
        <w:rPr>
          <w:rFonts w:ascii="Arial" w:hAnsi="Arial" w:cs="Arial"/>
          <w:kern w:val="0"/>
          <w:sz w:val="22"/>
          <w:szCs w:val="22"/>
          <w:lang w:eastAsia="it-IT"/>
        </w:rPr>
        <w:t xml:space="preserve"> (</w:t>
      </w:r>
      <w:proofErr w:type="gramEnd"/>
      <w:r w:rsidRPr="00C81776">
        <w:rPr>
          <w:rFonts w:ascii="Arial" w:hAnsi="Arial" w:cs="Arial"/>
          <w:kern w:val="0"/>
          <w:sz w:val="22"/>
          <w:szCs w:val="22"/>
          <w:lang w:eastAsia="it-IT"/>
        </w:rPr>
        <w:t>Moduli concordati dal tutor interno ed esterno)</w:t>
      </w:r>
    </w:p>
    <w:p w:rsidR="00C81776" w:rsidRPr="00ED5C3D" w:rsidRDefault="00C81776" w:rsidP="00A75CF9">
      <w:pPr>
        <w:suppressAutoHyphens w:val="0"/>
        <w:autoSpaceDE w:val="0"/>
        <w:autoSpaceDN w:val="0"/>
        <w:adjustRightInd w:val="0"/>
        <w:spacing w:line="480" w:lineRule="auto"/>
        <w:rPr>
          <w:rFonts w:ascii="Calibri" w:hAnsi="Calibri" w:cs="Calibri"/>
          <w:kern w:val="0"/>
          <w:sz w:val="22"/>
          <w:szCs w:val="22"/>
          <w:lang w:eastAsia="it-IT"/>
        </w:rPr>
      </w:pPr>
      <w:r w:rsidRPr="00ED5C3D">
        <w:rPr>
          <w:rFonts w:ascii="Calibri" w:hAnsi="Calibri" w:cs="Calibri"/>
          <w:kern w:val="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…………………………………………………………………………………………………………………………………………………………............................</w:t>
      </w:r>
    </w:p>
    <w:p w:rsidR="00C81776" w:rsidRPr="00ED5C3D" w:rsidRDefault="00C81776" w:rsidP="00A75CF9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ED5C3D">
        <w:rPr>
          <w:rFonts w:ascii="Calibri" w:hAnsi="Calibri" w:cs="Calibri"/>
          <w:kern w:val="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…………………………………………………………………………………………………………………………………………………………............................</w:t>
      </w:r>
    </w:p>
    <w:p w:rsidR="00C81776" w:rsidRPr="00ED5C3D" w:rsidRDefault="00C81776" w:rsidP="00A75CF9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ED5C3D">
        <w:rPr>
          <w:rFonts w:ascii="Calibri" w:hAnsi="Calibri" w:cs="Calibri"/>
          <w:kern w:val="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…………………………………………………………………………………………………………………………………………………………............................</w:t>
      </w:r>
    </w:p>
    <w:p w:rsidR="00C81776" w:rsidRPr="00ED5C3D" w:rsidRDefault="00C81776" w:rsidP="00A75CF9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ED5C3D">
        <w:rPr>
          <w:rFonts w:ascii="Calibri" w:hAnsi="Calibri" w:cs="Calibri"/>
          <w:kern w:val="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…………………………………………………………………………………………………………………………………………………………............................</w:t>
      </w:r>
    </w:p>
    <w:p w:rsidR="00C81776" w:rsidRPr="00ED5C3D" w:rsidRDefault="00C81776" w:rsidP="00A75CF9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ED5C3D">
        <w:rPr>
          <w:rFonts w:ascii="Calibri" w:hAnsi="Calibri" w:cs="Calibri"/>
          <w:kern w:val="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…………………………………………………………………………………………………………………………………………………………...........................</w:t>
      </w:r>
    </w:p>
    <w:p w:rsidR="00C81776" w:rsidRPr="00ED5C3D" w:rsidRDefault="00C81776" w:rsidP="00A75CF9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ED5C3D">
        <w:rPr>
          <w:rFonts w:ascii="Calibri" w:hAnsi="Calibri" w:cs="Calibri"/>
          <w:kern w:val="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…………………………………………………………………………………………………………………………………………………………...........................</w:t>
      </w:r>
    </w:p>
    <w:p w:rsidR="00C81776" w:rsidRPr="00ED5C3D" w:rsidRDefault="00C81776" w:rsidP="00A75CF9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ED5C3D">
        <w:rPr>
          <w:rFonts w:ascii="Calibri" w:hAnsi="Calibri" w:cs="Calibri"/>
          <w:kern w:val="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…………………………………………………………………………………………………………………………………………………………...........................</w:t>
      </w:r>
    </w:p>
    <w:p w:rsidR="00921BD2" w:rsidRPr="00ED5C3D" w:rsidRDefault="00921BD2" w:rsidP="00921BD2">
      <w:pPr>
        <w:jc w:val="both"/>
        <w:rPr>
          <w:rFonts w:ascii="Calibri" w:hAnsi="Calibri" w:cs="Calibri"/>
        </w:rPr>
      </w:pPr>
    </w:p>
    <w:p w:rsidR="00921BD2" w:rsidRDefault="00921BD2" w:rsidP="00921BD2">
      <w:pPr>
        <w:jc w:val="both"/>
        <w:rPr>
          <w:rFonts w:ascii="Arial" w:hAnsi="Arial" w:cs="Arial"/>
          <w:b/>
        </w:rPr>
      </w:pPr>
    </w:p>
    <w:p w:rsidR="00C81776" w:rsidRDefault="00C81776" w:rsidP="00C81776">
      <w:pPr>
        <w:suppressAutoHyphens w:val="0"/>
        <w:autoSpaceDE w:val="0"/>
        <w:autoSpaceDN w:val="0"/>
        <w:adjustRightInd w:val="0"/>
        <w:rPr>
          <w:rFonts w:ascii="Arial" w:hAnsi="Arial" w:cs="Arial"/>
          <w:iCs/>
          <w:kern w:val="0"/>
          <w:sz w:val="22"/>
          <w:szCs w:val="22"/>
          <w:lang w:eastAsia="it-IT"/>
        </w:rPr>
      </w:pPr>
      <w:r w:rsidRPr="00C81776">
        <w:rPr>
          <w:rFonts w:ascii="Arial" w:hAnsi="Arial" w:cs="Arial"/>
          <w:b/>
          <w:bCs/>
          <w:kern w:val="0"/>
          <w:sz w:val="22"/>
          <w:szCs w:val="22"/>
          <w:lang w:eastAsia="it-IT"/>
        </w:rPr>
        <w:t xml:space="preserve">DIARIO GIORNALIERO DELLE </w:t>
      </w:r>
      <w:proofErr w:type="gramStart"/>
      <w:r w:rsidRPr="00C81776">
        <w:rPr>
          <w:rFonts w:ascii="Arial" w:hAnsi="Arial" w:cs="Arial"/>
          <w:b/>
          <w:bCs/>
          <w:kern w:val="0"/>
          <w:sz w:val="22"/>
          <w:szCs w:val="22"/>
          <w:lang w:eastAsia="it-IT"/>
        </w:rPr>
        <w:t>MANSIONI</w:t>
      </w:r>
      <w:r>
        <w:rPr>
          <w:rFonts w:ascii="Arial" w:hAnsi="Arial" w:cs="Arial"/>
          <w:b/>
          <w:bCs/>
          <w:kern w:val="0"/>
          <w:sz w:val="22"/>
          <w:szCs w:val="22"/>
          <w:lang w:eastAsia="it-IT"/>
        </w:rPr>
        <w:t xml:space="preserve">  </w:t>
      </w:r>
      <w:r w:rsidRPr="00C81776">
        <w:rPr>
          <w:rFonts w:ascii="Arial" w:hAnsi="Arial" w:cs="Arial"/>
          <w:bCs/>
          <w:kern w:val="0"/>
          <w:sz w:val="22"/>
          <w:szCs w:val="22"/>
          <w:lang w:eastAsia="it-IT"/>
        </w:rPr>
        <w:t>(</w:t>
      </w:r>
      <w:proofErr w:type="gramEnd"/>
      <w:r w:rsidRPr="00C81776">
        <w:rPr>
          <w:rFonts w:ascii="Arial" w:hAnsi="Arial" w:cs="Arial"/>
          <w:iCs/>
          <w:kern w:val="0"/>
          <w:sz w:val="22"/>
          <w:szCs w:val="22"/>
          <w:lang w:eastAsia="it-IT"/>
        </w:rPr>
        <w:t>da compilare quotidianamente</w:t>
      </w:r>
      <w:r>
        <w:rPr>
          <w:rFonts w:ascii="Arial" w:hAnsi="Arial" w:cs="Arial"/>
          <w:iCs/>
          <w:kern w:val="0"/>
          <w:sz w:val="22"/>
          <w:szCs w:val="22"/>
          <w:lang w:eastAsia="it-IT"/>
        </w:rPr>
        <w:t>)</w:t>
      </w:r>
    </w:p>
    <w:p w:rsidR="004C5F5C" w:rsidRDefault="004C5F5C" w:rsidP="00C81776">
      <w:pPr>
        <w:suppressAutoHyphens w:val="0"/>
        <w:autoSpaceDE w:val="0"/>
        <w:autoSpaceDN w:val="0"/>
        <w:adjustRightInd w:val="0"/>
        <w:rPr>
          <w:rFonts w:ascii="Arial" w:hAnsi="Arial" w:cs="Arial"/>
          <w:iCs/>
          <w:kern w:val="0"/>
          <w:sz w:val="22"/>
          <w:szCs w:val="22"/>
          <w:lang w:eastAsia="it-IT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4253"/>
        <w:gridCol w:w="212"/>
        <w:gridCol w:w="496"/>
        <w:gridCol w:w="709"/>
        <w:gridCol w:w="709"/>
        <w:gridCol w:w="2551"/>
      </w:tblGrid>
      <w:tr w:rsidR="004C5F5C" w:rsidRPr="00973F1A" w:rsidTr="00422BF0">
        <w:tc>
          <w:tcPr>
            <w:tcW w:w="1843" w:type="dxa"/>
            <w:gridSpan w:val="2"/>
          </w:tcPr>
          <w:p w:rsidR="0050607C" w:rsidRPr="00973F1A" w:rsidRDefault="0050607C" w:rsidP="00973F1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SETTIMANA</w:t>
            </w:r>
          </w:p>
          <w:p w:rsidR="0050607C" w:rsidRPr="00973F1A" w:rsidRDefault="0050607C" w:rsidP="00973F1A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Dal…………</w:t>
            </w:r>
          </w:p>
          <w:p w:rsidR="0050607C" w:rsidRPr="00973F1A" w:rsidRDefault="0050607C" w:rsidP="00973F1A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</w:p>
          <w:p w:rsidR="0050607C" w:rsidRPr="00973F1A" w:rsidRDefault="0050607C" w:rsidP="00973F1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Al……….....</w:t>
            </w:r>
          </w:p>
        </w:tc>
        <w:tc>
          <w:tcPr>
            <w:tcW w:w="4253" w:type="dxa"/>
          </w:tcPr>
          <w:p w:rsidR="004C5F5C" w:rsidRDefault="004C5F5C" w:rsidP="004C5F5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Descrizione sintetica</w:t>
            </w:r>
          </w:p>
          <w:p w:rsidR="0050607C" w:rsidRPr="00973F1A" w:rsidRDefault="0050607C" w:rsidP="004C5F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attività giornaliera</w:t>
            </w:r>
          </w:p>
        </w:tc>
        <w:tc>
          <w:tcPr>
            <w:tcW w:w="2126" w:type="dxa"/>
            <w:gridSpan w:val="4"/>
          </w:tcPr>
          <w:p w:rsidR="0050607C" w:rsidRPr="00973F1A" w:rsidRDefault="0050607C" w:rsidP="00973F1A">
            <w:pPr>
              <w:suppressAutoHyphens w:val="0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Modalità di lavoro</w:t>
            </w:r>
          </w:p>
          <w:p w:rsidR="0050607C" w:rsidRPr="00973F1A" w:rsidRDefault="0050607C" w:rsidP="00973F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A</w:t>
            </w: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ffiancamento/</w:t>
            </w:r>
          </w:p>
          <w:p w:rsidR="0050607C" w:rsidRPr="00973F1A" w:rsidRDefault="0050607C" w:rsidP="00973F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proofErr w:type="gramStart"/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da  </w:t>
            </w: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S</w:t>
            </w: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olo</w:t>
            </w:r>
            <w:proofErr w:type="gramEnd"/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/in </w:t>
            </w: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T</w:t>
            </w: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eam</w:t>
            </w:r>
          </w:p>
          <w:p w:rsidR="0050607C" w:rsidRPr="00973F1A" w:rsidRDefault="0050607C" w:rsidP="00973F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  </w:t>
            </w:r>
            <w:r w:rsidRPr="00973F1A">
              <w:rPr>
                <w:rFonts w:ascii="Calibri" w:hAnsi="Calibri" w:cs="Calibri"/>
                <w:b/>
                <w:kern w:val="0"/>
                <w:sz w:val="22"/>
                <w:szCs w:val="22"/>
                <w:lang w:eastAsia="it-IT"/>
              </w:rPr>
              <w:t>(indicare con X)</w:t>
            </w:r>
          </w:p>
        </w:tc>
        <w:tc>
          <w:tcPr>
            <w:tcW w:w="2551" w:type="dxa"/>
          </w:tcPr>
          <w:p w:rsidR="0050607C" w:rsidRPr="00973F1A" w:rsidRDefault="0050607C" w:rsidP="004C5F5C">
            <w:pPr>
              <w:suppressAutoHyphens w:val="0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Personale</w:t>
            </w:r>
            <w:r w:rsidR="004C5F5C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 xml:space="preserve"> </w:t>
            </w: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con cui è stata</w:t>
            </w:r>
            <w:r w:rsidR="004C5F5C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 xml:space="preserve"> </w:t>
            </w: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svolta l’attività</w:t>
            </w:r>
          </w:p>
        </w:tc>
      </w:tr>
      <w:tr w:rsidR="004C5F5C" w:rsidRPr="00973F1A" w:rsidTr="00422BF0">
        <w:tc>
          <w:tcPr>
            <w:tcW w:w="851" w:type="dxa"/>
          </w:tcPr>
          <w:p w:rsidR="00A75CF9" w:rsidRDefault="00A75CF9" w:rsidP="00A75CF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Giorno</w:t>
            </w:r>
          </w:p>
          <w:p w:rsidR="00973F1A" w:rsidRPr="00973F1A" w:rsidRDefault="00A75CF9" w:rsidP="00A75CF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(data)</w:t>
            </w:r>
          </w:p>
        </w:tc>
        <w:tc>
          <w:tcPr>
            <w:tcW w:w="992" w:type="dxa"/>
          </w:tcPr>
          <w:p w:rsidR="00973F1A" w:rsidRPr="00973F1A" w:rsidRDefault="004C5F5C" w:rsidP="00973F1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n° ore</w:t>
            </w:r>
          </w:p>
        </w:tc>
        <w:tc>
          <w:tcPr>
            <w:tcW w:w="4253" w:type="dxa"/>
          </w:tcPr>
          <w:p w:rsidR="004C5F5C" w:rsidRDefault="004C5F5C" w:rsidP="001C56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Reparto/Ufficio-Tipo di attività-</w:t>
            </w:r>
          </w:p>
          <w:p w:rsidR="00973F1A" w:rsidRPr="00973F1A" w:rsidRDefault="004C5F5C" w:rsidP="001C56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Strumenti/Attrezzature</w:t>
            </w:r>
          </w:p>
        </w:tc>
        <w:tc>
          <w:tcPr>
            <w:tcW w:w="708" w:type="dxa"/>
            <w:gridSpan w:val="2"/>
          </w:tcPr>
          <w:p w:rsidR="00973F1A" w:rsidRPr="00973F1A" w:rsidRDefault="00973F1A" w:rsidP="00973F1A">
            <w:pPr>
              <w:jc w:val="center"/>
              <w:rPr>
                <w:rFonts w:ascii="Arial" w:hAnsi="Arial" w:cs="Arial"/>
                <w:b/>
              </w:rPr>
            </w:pPr>
            <w:r w:rsidRPr="00973F1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09" w:type="dxa"/>
          </w:tcPr>
          <w:p w:rsidR="00973F1A" w:rsidRPr="00973F1A" w:rsidRDefault="00973F1A" w:rsidP="00973F1A">
            <w:pPr>
              <w:jc w:val="center"/>
              <w:rPr>
                <w:rFonts w:ascii="Arial" w:hAnsi="Arial" w:cs="Arial"/>
                <w:b/>
              </w:rPr>
            </w:pPr>
            <w:r w:rsidRPr="00973F1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9" w:type="dxa"/>
          </w:tcPr>
          <w:p w:rsidR="00973F1A" w:rsidRPr="00973F1A" w:rsidRDefault="00973F1A" w:rsidP="00973F1A">
            <w:pPr>
              <w:jc w:val="center"/>
              <w:rPr>
                <w:rFonts w:ascii="Arial" w:hAnsi="Arial" w:cs="Arial"/>
                <w:b/>
              </w:rPr>
            </w:pPr>
            <w:r w:rsidRPr="00973F1A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551" w:type="dxa"/>
          </w:tcPr>
          <w:p w:rsidR="00973F1A" w:rsidRDefault="00973F1A" w:rsidP="004C5F5C">
            <w:pPr>
              <w:suppressAutoHyphens w:val="0"/>
              <w:autoSpaceDE w:val="0"/>
              <w:autoSpaceDN w:val="0"/>
              <w:adjustRightInd w:val="0"/>
            </w:pP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(tutor/responsabile</w:t>
            </w:r>
            <w:r w:rsidR="004C5F5C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 </w:t>
            </w: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reparto/operatore)</w:t>
            </w: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973F1A" w:rsidRPr="00973F1A" w:rsidRDefault="00973F1A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0055CB" w:rsidRPr="00973F1A" w:rsidTr="00422BF0">
        <w:trPr>
          <w:trHeight w:val="1418"/>
        </w:trPr>
        <w:tc>
          <w:tcPr>
            <w:tcW w:w="851" w:type="dxa"/>
          </w:tcPr>
          <w:p w:rsidR="000055CB" w:rsidRDefault="000055CB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0055CB" w:rsidRPr="000055CB" w:rsidRDefault="000055CB" w:rsidP="000055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TOT</w:t>
            </w:r>
          </w:p>
          <w:p w:rsidR="000055CB" w:rsidRPr="00973F1A" w:rsidRDefault="000055CB" w:rsidP="000055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ORE</w:t>
            </w:r>
          </w:p>
        </w:tc>
        <w:tc>
          <w:tcPr>
            <w:tcW w:w="992" w:type="dxa"/>
          </w:tcPr>
          <w:p w:rsidR="000055CB" w:rsidRDefault="000055CB" w:rsidP="00973F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  <w:t xml:space="preserve"> </w:t>
            </w:r>
          </w:p>
          <w:p w:rsidR="000055CB" w:rsidRDefault="000055CB" w:rsidP="000055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n°</w:t>
            </w:r>
          </w:p>
          <w:p w:rsidR="000055CB" w:rsidRDefault="000055CB" w:rsidP="000055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</w:p>
          <w:p w:rsidR="000055CB" w:rsidRPr="000055CB" w:rsidRDefault="000055CB" w:rsidP="000055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______</w:t>
            </w:r>
          </w:p>
        </w:tc>
        <w:tc>
          <w:tcPr>
            <w:tcW w:w="4465" w:type="dxa"/>
            <w:gridSpan w:val="2"/>
          </w:tcPr>
          <w:p w:rsidR="000055CB" w:rsidRPr="000055CB" w:rsidRDefault="000055CB" w:rsidP="000055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 xml:space="preserve">Difficoltà incontrate </w:t>
            </w:r>
          </w:p>
          <w:p w:rsidR="000055CB" w:rsidRPr="000055CB" w:rsidRDefault="000055CB" w:rsidP="000055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465" w:type="dxa"/>
            <w:gridSpan w:val="4"/>
          </w:tcPr>
          <w:p w:rsidR="000055CB" w:rsidRPr="000055CB" w:rsidRDefault="000055CB" w:rsidP="000055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Riflessioni personali</w:t>
            </w:r>
          </w:p>
        </w:tc>
      </w:tr>
    </w:tbl>
    <w:p w:rsidR="00C81776" w:rsidRDefault="00C81776" w:rsidP="00C81776">
      <w:pPr>
        <w:suppressAutoHyphens w:val="0"/>
        <w:autoSpaceDE w:val="0"/>
        <w:autoSpaceDN w:val="0"/>
        <w:adjustRightInd w:val="0"/>
        <w:rPr>
          <w:rFonts w:ascii="Arial" w:hAnsi="Arial" w:cs="Arial"/>
          <w:iCs/>
          <w:kern w:val="0"/>
          <w:sz w:val="22"/>
          <w:szCs w:val="22"/>
          <w:lang w:eastAsia="it-IT"/>
        </w:rPr>
      </w:pPr>
    </w:p>
    <w:p w:rsidR="00C81776" w:rsidRDefault="00C81776" w:rsidP="00C81776">
      <w:pPr>
        <w:suppressAutoHyphens w:val="0"/>
        <w:autoSpaceDE w:val="0"/>
        <w:autoSpaceDN w:val="0"/>
        <w:adjustRightInd w:val="0"/>
        <w:rPr>
          <w:rFonts w:ascii="Arial" w:hAnsi="Arial" w:cs="Arial"/>
          <w:iCs/>
          <w:kern w:val="0"/>
          <w:sz w:val="22"/>
          <w:szCs w:val="22"/>
          <w:lang w:eastAsia="it-IT"/>
        </w:rPr>
      </w:pPr>
    </w:p>
    <w:p w:rsidR="00A75CF9" w:rsidRDefault="00A75CF9" w:rsidP="004C5F5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2"/>
          <w:szCs w:val="22"/>
          <w:lang w:eastAsia="it-IT"/>
        </w:rPr>
      </w:pPr>
    </w:p>
    <w:p w:rsidR="004C5F5C" w:rsidRDefault="004C5F5C" w:rsidP="004C5F5C">
      <w:pPr>
        <w:suppressAutoHyphens w:val="0"/>
        <w:autoSpaceDE w:val="0"/>
        <w:autoSpaceDN w:val="0"/>
        <w:adjustRightInd w:val="0"/>
        <w:rPr>
          <w:rFonts w:ascii="Arial" w:hAnsi="Arial" w:cs="Arial"/>
          <w:iCs/>
          <w:kern w:val="0"/>
          <w:sz w:val="22"/>
          <w:szCs w:val="22"/>
          <w:lang w:eastAsia="it-IT"/>
        </w:rPr>
      </w:pPr>
      <w:r w:rsidRPr="00C81776">
        <w:rPr>
          <w:rFonts w:ascii="Arial" w:hAnsi="Arial" w:cs="Arial"/>
          <w:b/>
          <w:bCs/>
          <w:kern w:val="0"/>
          <w:sz w:val="22"/>
          <w:szCs w:val="22"/>
          <w:lang w:eastAsia="it-IT"/>
        </w:rPr>
        <w:t xml:space="preserve">DIARIO GIORNALIERO DELLE </w:t>
      </w:r>
      <w:proofErr w:type="gramStart"/>
      <w:r w:rsidRPr="00C81776">
        <w:rPr>
          <w:rFonts w:ascii="Arial" w:hAnsi="Arial" w:cs="Arial"/>
          <w:b/>
          <w:bCs/>
          <w:kern w:val="0"/>
          <w:sz w:val="22"/>
          <w:szCs w:val="22"/>
          <w:lang w:eastAsia="it-IT"/>
        </w:rPr>
        <w:t>MANSIONI</w:t>
      </w:r>
      <w:r>
        <w:rPr>
          <w:rFonts w:ascii="Arial" w:hAnsi="Arial" w:cs="Arial"/>
          <w:b/>
          <w:bCs/>
          <w:kern w:val="0"/>
          <w:sz w:val="22"/>
          <w:szCs w:val="22"/>
          <w:lang w:eastAsia="it-IT"/>
        </w:rPr>
        <w:t xml:space="preserve">  </w:t>
      </w:r>
      <w:r w:rsidRPr="00C81776">
        <w:rPr>
          <w:rFonts w:ascii="Arial" w:hAnsi="Arial" w:cs="Arial"/>
          <w:bCs/>
          <w:kern w:val="0"/>
          <w:sz w:val="22"/>
          <w:szCs w:val="22"/>
          <w:lang w:eastAsia="it-IT"/>
        </w:rPr>
        <w:t>(</w:t>
      </w:r>
      <w:proofErr w:type="gramEnd"/>
      <w:r w:rsidRPr="00C81776">
        <w:rPr>
          <w:rFonts w:ascii="Arial" w:hAnsi="Arial" w:cs="Arial"/>
          <w:iCs/>
          <w:kern w:val="0"/>
          <w:sz w:val="22"/>
          <w:szCs w:val="22"/>
          <w:lang w:eastAsia="it-IT"/>
        </w:rPr>
        <w:t>da compilare quotidianamente</w:t>
      </w:r>
      <w:r>
        <w:rPr>
          <w:rFonts w:ascii="Arial" w:hAnsi="Arial" w:cs="Arial"/>
          <w:iCs/>
          <w:kern w:val="0"/>
          <w:sz w:val="22"/>
          <w:szCs w:val="22"/>
          <w:lang w:eastAsia="it-IT"/>
        </w:rPr>
        <w:t>)</w:t>
      </w:r>
    </w:p>
    <w:p w:rsidR="004C5F5C" w:rsidRDefault="004C5F5C" w:rsidP="004C5F5C">
      <w:pPr>
        <w:suppressAutoHyphens w:val="0"/>
        <w:autoSpaceDE w:val="0"/>
        <w:autoSpaceDN w:val="0"/>
        <w:adjustRightInd w:val="0"/>
        <w:rPr>
          <w:rFonts w:ascii="Arial" w:hAnsi="Arial" w:cs="Arial"/>
          <w:iCs/>
          <w:kern w:val="0"/>
          <w:sz w:val="22"/>
          <w:szCs w:val="22"/>
          <w:lang w:eastAsia="it-IT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4253"/>
        <w:gridCol w:w="212"/>
        <w:gridCol w:w="496"/>
        <w:gridCol w:w="709"/>
        <w:gridCol w:w="709"/>
        <w:gridCol w:w="2551"/>
      </w:tblGrid>
      <w:tr w:rsidR="004C5F5C" w:rsidRPr="00973F1A" w:rsidTr="00422BF0">
        <w:tc>
          <w:tcPr>
            <w:tcW w:w="1843" w:type="dxa"/>
            <w:gridSpan w:val="2"/>
          </w:tcPr>
          <w:p w:rsidR="004C5F5C" w:rsidRPr="00973F1A" w:rsidRDefault="004C5F5C" w:rsidP="0055396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SETTIMANA</w:t>
            </w:r>
          </w:p>
          <w:p w:rsidR="004C5F5C" w:rsidRPr="00973F1A" w:rsidRDefault="004C5F5C" w:rsidP="0055396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Dal…………</w:t>
            </w:r>
          </w:p>
          <w:p w:rsidR="004C5F5C" w:rsidRPr="00973F1A" w:rsidRDefault="004C5F5C" w:rsidP="0055396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lastRenderedPageBreak/>
              <w:t>Al……….....</w:t>
            </w:r>
          </w:p>
        </w:tc>
        <w:tc>
          <w:tcPr>
            <w:tcW w:w="4253" w:type="dxa"/>
          </w:tcPr>
          <w:p w:rsidR="004C5F5C" w:rsidRDefault="004C5F5C" w:rsidP="0055396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lastRenderedPageBreak/>
              <w:t>Descrizione sintetica</w:t>
            </w:r>
          </w:p>
          <w:p w:rsidR="004C5F5C" w:rsidRPr="00973F1A" w:rsidRDefault="004C5F5C" w:rsidP="005539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attività giornaliera</w:t>
            </w:r>
          </w:p>
        </w:tc>
        <w:tc>
          <w:tcPr>
            <w:tcW w:w="2126" w:type="dxa"/>
            <w:gridSpan w:val="4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Modalità di lavoro</w:t>
            </w: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A</w:t>
            </w: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ffiancamento/</w:t>
            </w: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proofErr w:type="gramStart"/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da  </w:t>
            </w: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S</w:t>
            </w: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olo</w:t>
            </w:r>
            <w:proofErr w:type="gramEnd"/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/in </w:t>
            </w: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T</w:t>
            </w: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eam</w:t>
            </w:r>
          </w:p>
          <w:p w:rsidR="004C5F5C" w:rsidRPr="00973F1A" w:rsidRDefault="004C5F5C" w:rsidP="005539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lastRenderedPageBreak/>
              <w:t xml:space="preserve">  </w:t>
            </w:r>
            <w:r w:rsidRPr="00973F1A">
              <w:rPr>
                <w:rFonts w:ascii="Calibri" w:hAnsi="Calibri" w:cs="Calibri"/>
                <w:b/>
                <w:kern w:val="0"/>
                <w:sz w:val="22"/>
                <w:szCs w:val="22"/>
                <w:lang w:eastAsia="it-IT"/>
              </w:rPr>
              <w:t>(indicare con X)</w:t>
            </w: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lastRenderedPageBreak/>
              <w:t>Personale</w:t>
            </w: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 xml:space="preserve"> </w:t>
            </w: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con cui è stata</w:t>
            </w: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 xml:space="preserve"> </w:t>
            </w: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svolta l’attività</w:t>
            </w:r>
          </w:p>
        </w:tc>
      </w:tr>
      <w:tr w:rsidR="004C5F5C" w:rsidRPr="00973F1A" w:rsidTr="00422BF0">
        <w:tc>
          <w:tcPr>
            <w:tcW w:w="851" w:type="dxa"/>
          </w:tcPr>
          <w:p w:rsidR="00A75CF9" w:rsidRDefault="00A75CF9" w:rsidP="00A75CF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lastRenderedPageBreak/>
              <w:t>Giorno</w:t>
            </w:r>
          </w:p>
          <w:p w:rsidR="004C5F5C" w:rsidRPr="00973F1A" w:rsidRDefault="00A75CF9" w:rsidP="00A75CF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(data)</w:t>
            </w:r>
          </w:p>
        </w:tc>
        <w:tc>
          <w:tcPr>
            <w:tcW w:w="992" w:type="dxa"/>
          </w:tcPr>
          <w:p w:rsidR="004C5F5C" w:rsidRPr="00973F1A" w:rsidRDefault="004C5F5C" w:rsidP="0055396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n° ore</w:t>
            </w:r>
          </w:p>
        </w:tc>
        <w:tc>
          <w:tcPr>
            <w:tcW w:w="4253" w:type="dxa"/>
          </w:tcPr>
          <w:p w:rsidR="004C5F5C" w:rsidRDefault="004C5F5C" w:rsidP="001C56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Reparto/Ufficio-Tipo di attività-</w:t>
            </w:r>
          </w:p>
          <w:p w:rsidR="004C5F5C" w:rsidRPr="00973F1A" w:rsidRDefault="004C5F5C" w:rsidP="001C56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Strumenti/Attrezzature</w:t>
            </w: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jc w:val="center"/>
              <w:rPr>
                <w:rFonts w:ascii="Arial" w:hAnsi="Arial" w:cs="Arial"/>
                <w:b/>
              </w:rPr>
            </w:pPr>
            <w:r w:rsidRPr="00973F1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09" w:type="dxa"/>
          </w:tcPr>
          <w:p w:rsidR="004C5F5C" w:rsidRPr="00973F1A" w:rsidRDefault="004C5F5C" w:rsidP="00553961">
            <w:pPr>
              <w:jc w:val="center"/>
              <w:rPr>
                <w:rFonts w:ascii="Arial" w:hAnsi="Arial" w:cs="Arial"/>
                <w:b/>
              </w:rPr>
            </w:pPr>
            <w:r w:rsidRPr="00973F1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9" w:type="dxa"/>
          </w:tcPr>
          <w:p w:rsidR="004C5F5C" w:rsidRPr="00973F1A" w:rsidRDefault="004C5F5C" w:rsidP="00553961">
            <w:pPr>
              <w:jc w:val="center"/>
              <w:rPr>
                <w:rFonts w:ascii="Arial" w:hAnsi="Arial" w:cs="Arial"/>
                <w:b/>
              </w:rPr>
            </w:pPr>
            <w:r w:rsidRPr="00973F1A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551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</w:pP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(tutor/responsabile</w:t>
            </w:r>
            <w:r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 </w:t>
            </w: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reparto/operatore)</w:t>
            </w: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0055CB" w:rsidRPr="00973F1A" w:rsidTr="00422BF0">
        <w:trPr>
          <w:trHeight w:val="1418"/>
        </w:trPr>
        <w:tc>
          <w:tcPr>
            <w:tcW w:w="851" w:type="dxa"/>
          </w:tcPr>
          <w:p w:rsidR="000055CB" w:rsidRDefault="000055CB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0055CB" w:rsidRP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TOT</w:t>
            </w:r>
          </w:p>
          <w:p w:rsidR="000055CB" w:rsidRPr="00973F1A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ORE</w:t>
            </w:r>
          </w:p>
        </w:tc>
        <w:tc>
          <w:tcPr>
            <w:tcW w:w="992" w:type="dxa"/>
          </w:tcPr>
          <w:p w:rsidR="000055CB" w:rsidRDefault="000055CB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  <w:t xml:space="preserve"> </w:t>
            </w:r>
          </w:p>
          <w:p w:rsid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n°</w:t>
            </w:r>
          </w:p>
          <w:p w:rsid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</w:p>
          <w:p w:rsidR="000055CB" w:rsidRP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______</w:t>
            </w:r>
          </w:p>
        </w:tc>
        <w:tc>
          <w:tcPr>
            <w:tcW w:w="4465" w:type="dxa"/>
            <w:gridSpan w:val="2"/>
          </w:tcPr>
          <w:p w:rsidR="000055CB" w:rsidRP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 xml:space="preserve">Difficoltà incontrate </w:t>
            </w:r>
          </w:p>
          <w:p w:rsidR="000055CB" w:rsidRP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465" w:type="dxa"/>
            <w:gridSpan w:val="4"/>
          </w:tcPr>
          <w:p w:rsidR="000055CB" w:rsidRP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Riflessioni personali</w:t>
            </w:r>
          </w:p>
        </w:tc>
      </w:tr>
    </w:tbl>
    <w:p w:rsidR="004C5F5C" w:rsidRDefault="004C5F5C" w:rsidP="004C5F5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2"/>
          <w:szCs w:val="22"/>
          <w:lang w:eastAsia="it-IT"/>
        </w:rPr>
      </w:pPr>
    </w:p>
    <w:p w:rsidR="004C5F5C" w:rsidRDefault="004C5F5C" w:rsidP="004C5F5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2"/>
          <w:szCs w:val="22"/>
          <w:lang w:eastAsia="it-IT"/>
        </w:rPr>
      </w:pPr>
    </w:p>
    <w:p w:rsidR="00C30B03" w:rsidRDefault="00C30B03">
      <w:pPr>
        <w:suppressAutoHyphens w:val="0"/>
        <w:rPr>
          <w:rFonts w:ascii="Arial" w:hAnsi="Arial" w:cs="Arial"/>
          <w:b/>
          <w:bCs/>
          <w:kern w:val="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kern w:val="0"/>
          <w:sz w:val="22"/>
          <w:szCs w:val="22"/>
          <w:lang w:eastAsia="it-IT"/>
        </w:rPr>
        <w:br w:type="page"/>
      </w:r>
    </w:p>
    <w:p w:rsidR="004C5F5C" w:rsidRDefault="004C5F5C" w:rsidP="004C5F5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2"/>
          <w:szCs w:val="22"/>
          <w:lang w:eastAsia="it-IT"/>
        </w:rPr>
      </w:pPr>
    </w:p>
    <w:p w:rsidR="004C5F5C" w:rsidRDefault="004C5F5C" w:rsidP="004C5F5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2"/>
          <w:szCs w:val="22"/>
          <w:lang w:eastAsia="it-IT"/>
        </w:rPr>
      </w:pPr>
    </w:p>
    <w:p w:rsidR="004C5F5C" w:rsidRDefault="004C5F5C" w:rsidP="004C5F5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2"/>
          <w:szCs w:val="22"/>
          <w:lang w:eastAsia="it-IT"/>
        </w:rPr>
      </w:pPr>
    </w:p>
    <w:p w:rsidR="004C5F5C" w:rsidRDefault="004C5F5C" w:rsidP="004C5F5C">
      <w:pPr>
        <w:suppressAutoHyphens w:val="0"/>
        <w:autoSpaceDE w:val="0"/>
        <w:autoSpaceDN w:val="0"/>
        <w:adjustRightInd w:val="0"/>
        <w:rPr>
          <w:rFonts w:ascii="Arial" w:hAnsi="Arial" w:cs="Arial"/>
          <w:iCs/>
          <w:kern w:val="0"/>
          <w:sz w:val="22"/>
          <w:szCs w:val="22"/>
          <w:lang w:eastAsia="it-IT"/>
        </w:rPr>
      </w:pPr>
      <w:r w:rsidRPr="00C81776">
        <w:rPr>
          <w:rFonts w:ascii="Arial" w:hAnsi="Arial" w:cs="Arial"/>
          <w:b/>
          <w:bCs/>
          <w:kern w:val="0"/>
          <w:sz w:val="22"/>
          <w:szCs w:val="22"/>
          <w:lang w:eastAsia="it-IT"/>
        </w:rPr>
        <w:t xml:space="preserve">DIARIO GIORNALIERO DELLE </w:t>
      </w:r>
      <w:proofErr w:type="gramStart"/>
      <w:r w:rsidRPr="00C81776">
        <w:rPr>
          <w:rFonts w:ascii="Arial" w:hAnsi="Arial" w:cs="Arial"/>
          <w:b/>
          <w:bCs/>
          <w:kern w:val="0"/>
          <w:sz w:val="22"/>
          <w:szCs w:val="22"/>
          <w:lang w:eastAsia="it-IT"/>
        </w:rPr>
        <w:t>MANSIONI</w:t>
      </w:r>
      <w:r>
        <w:rPr>
          <w:rFonts w:ascii="Arial" w:hAnsi="Arial" w:cs="Arial"/>
          <w:b/>
          <w:bCs/>
          <w:kern w:val="0"/>
          <w:sz w:val="22"/>
          <w:szCs w:val="22"/>
          <w:lang w:eastAsia="it-IT"/>
        </w:rPr>
        <w:t xml:space="preserve">  </w:t>
      </w:r>
      <w:r w:rsidRPr="00C81776">
        <w:rPr>
          <w:rFonts w:ascii="Arial" w:hAnsi="Arial" w:cs="Arial"/>
          <w:bCs/>
          <w:kern w:val="0"/>
          <w:sz w:val="22"/>
          <w:szCs w:val="22"/>
          <w:lang w:eastAsia="it-IT"/>
        </w:rPr>
        <w:t>(</w:t>
      </w:r>
      <w:proofErr w:type="gramEnd"/>
      <w:r w:rsidRPr="00C81776">
        <w:rPr>
          <w:rFonts w:ascii="Arial" w:hAnsi="Arial" w:cs="Arial"/>
          <w:iCs/>
          <w:kern w:val="0"/>
          <w:sz w:val="22"/>
          <w:szCs w:val="22"/>
          <w:lang w:eastAsia="it-IT"/>
        </w:rPr>
        <w:t>da compilare quotidianamente</w:t>
      </w:r>
      <w:r>
        <w:rPr>
          <w:rFonts w:ascii="Arial" w:hAnsi="Arial" w:cs="Arial"/>
          <w:iCs/>
          <w:kern w:val="0"/>
          <w:sz w:val="22"/>
          <w:szCs w:val="22"/>
          <w:lang w:eastAsia="it-IT"/>
        </w:rPr>
        <w:t>)</w:t>
      </w:r>
    </w:p>
    <w:p w:rsidR="004C5F5C" w:rsidRDefault="004C5F5C" w:rsidP="004C5F5C">
      <w:pPr>
        <w:suppressAutoHyphens w:val="0"/>
        <w:autoSpaceDE w:val="0"/>
        <w:autoSpaceDN w:val="0"/>
        <w:adjustRightInd w:val="0"/>
        <w:rPr>
          <w:rFonts w:ascii="Arial" w:hAnsi="Arial" w:cs="Arial"/>
          <w:iCs/>
          <w:kern w:val="0"/>
          <w:sz w:val="22"/>
          <w:szCs w:val="22"/>
          <w:lang w:eastAsia="it-IT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4253"/>
        <w:gridCol w:w="212"/>
        <w:gridCol w:w="496"/>
        <w:gridCol w:w="709"/>
        <w:gridCol w:w="709"/>
        <w:gridCol w:w="2551"/>
      </w:tblGrid>
      <w:tr w:rsidR="004C5F5C" w:rsidRPr="00973F1A" w:rsidTr="00422BF0">
        <w:tc>
          <w:tcPr>
            <w:tcW w:w="1843" w:type="dxa"/>
            <w:gridSpan w:val="2"/>
          </w:tcPr>
          <w:p w:rsidR="004C5F5C" w:rsidRPr="00973F1A" w:rsidRDefault="004C5F5C" w:rsidP="0055396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SETTIMANA</w:t>
            </w:r>
          </w:p>
          <w:p w:rsidR="004C5F5C" w:rsidRPr="00973F1A" w:rsidRDefault="004C5F5C" w:rsidP="0055396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Dal…………</w:t>
            </w:r>
          </w:p>
          <w:p w:rsidR="004C5F5C" w:rsidRPr="00973F1A" w:rsidRDefault="004C5F5C" w:rsidP="0055396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Al……….....</w:t>
            </w:r>
          </w:p>
        </w:tc>
        <w:tc>
          <w:tcPr>
            <w:tcW w:w="4253" w:type="dxa"/>
          </w:tcPr>
          <w:p w:rsidR="004C5F5C" w:rsidRDefault="004C5F5C" w:rsidP="0055396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Descrizione sintetica</w:t>
            </w:r>
          </w:p>
          <w:p w:rsidR="004C5F5C" w:rsidRPr="00973F1A" w:rsidRDefault="004C5F5C" w:rsidP="005539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attività giornaliera</w:t>
            </w:r>
          </w:p>
        </w:tc>
        <w:tc>
          <w:tcPr>
            <w:tcW w:w="2126" w:type="dxa"/>
            <w:gridSpan w:val="4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Modalità di lavoro</w:t>
            </w: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A</w:t>
            </w: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ffiancamento/</w:t>
            </w: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proofErr w:type="gramStart"/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da  </w:t>
            </w: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S</w:t>
            </w: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olo</w:t>
            </w:r>
            <w:proofErr w:type="gramEnd"/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/in </w:t>
            </w: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T</w:t>
            </w: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eam</w:t>
            </w:r>
          </w:p>
          <w:p w:rsidR="004C5F5C" w:rsidRPr="00973F1A" w:rsidRDefault="004C5F5C" w:rsidP="005539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  </w:t>
            </w:r>
            <w:r w:rsidRPr="00973F1A">
              <w:rPr>
                <w:rFonts w:ascii="Calibri" w:hAnsi="Calibri" w:cs="Calibri"/>
                <w:b/>
                <w:kern w:val="0"/>
                <w:sz w:val="22"/>
                <w:szCs w:val="22"/>
                <w:lang w:eastAsia="it-IT"/>
              </w:rPr>
              <w:t>(indicare con X)</w:t>
            </w: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Personale</w:t>
            </w: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 xml:space="preserve"> </w:t>
            </w: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con cui è stata</w:t>
            </w: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 xml:space="preserve"> </w:t>
            </w: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svolta l’attività</w:t>
            </w:r>
          </w:p>
        </w:tc>
      </w:tr>
      <w:tr w:rsidR="004C5F5C" w:rsidRPr="00973F1A" w:rsidTr="00422BF0">
        <w:tc>
          <w:tcPr>
            <w:tcW w:w="851" w:type="dxa"/>
          </w:tcPr>
          <w:p w:rsidR="00A75CF9" w:rsidRDefault="00A75CF9" w:rsidP="00A75CF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Giorno</w:t>
            </w:r>
          </w:p>
          <w:p w:rsidR="004C5F5C" w:rsidRPr="00973F1A" w:rsidRDefault="00A75CF9" w:rsidP="00A75CF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(data)</w:t>
            </w:r>
          </w:p>
        </w:tc>
        <w:tc>
          <w:tcPr>
            <w:tcW w:w="992" w:type="dxa"/>
          </w:tcPr>
          <w:p w:rsidR="004C5F5C" w:rsidRPr="00973F1A" w:rsidRDefault="004C5F5C" w:rsidP="0055396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n° ore</w:t>
            </w:r>
          </w:p>
        </w:tc>
        <w:tc>
          <w:tcPr>
            <w:tcW w:w="4253" w:type="dxa"/>
          </w:tcPr>
          <w:p w:rsidR="004C5F5C" w:rsidRDefault="004C5F5C" w:rsidP="001C56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Reparto/Ufficio-Tipo di attività-</w:t>
            </w:r>
          </w:p>
          <w:p w:rsidR="004C5F5C" w:rsidRPr="00973F1A" w:rsidRDefault="004C5F5C" w:rsidP="001C56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Strumenti/Attrezzature</w:t>
            </w: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jc w:val="center"/>
              <w:rPr>
                <w:rFonts w:ascii="Arial" w:hAnsi="Arial" w:cs="Arial"/>
                <w:b/>
              </w:rPr>
            </w:pPr>
            <w:r w:rsidRPr="00973F1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09" w:type="dxa"/>
          </w:tcPr>
          <w:p w:rsidR="004C5F5C" w:rsidRPr="00973F1A" w:rsidRDefault="004C5F5C" w:rsidP="00553961">
            <w:pPr>
              <w:jc w:val="center"/>
              <w:rPr>
                <w:rFonts w:ascii="Arial" w:hAnsi="Arial" w:cs="Arial"/>
                <w:b/>
              </w:rPr>
            </w:pPr>
            <w:r w:rsidRPr="00973F1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9" w:type="dxa"/>
          </w:tcPr>
          <w:p w:rsidR="004C5F5C" w:rsidRPr="00973F1A" w:rsidRDefault="004C5F5C" w:rsidP="00553961">
            <w:pPr>
              <w:jc w:val="center"/>
              <w:rPr>
                <w:rFonts w:ascii="Arial" w:hAnsi="Arial" w:cs="Arial"/>
                <w:b/>
              </w:rPr>
            </w:pPr>
            <w:r w:rsidRPr="00973F1A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551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</w:pP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(tutor/responsabile</w:t>
            </w:r>
            <w:r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 </w:t>
            </w: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reparto/operatore)</w:t>
            </w: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0055CB" w:rsidRPr="00973F1A" w:rsidTr="00422BF0">
        <w:trPr>
          <w:trHeight w:val="1418"/>
        </w:trPr>
        <w:tc>
          <w:tcPr>
            <w:tcW w:w="851" w:type="dxa"/>
          </w:tcPr>
          <w:p w:rsidR="000055CB" w:rsidRDefault="000055CB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0055CB" w:rsidRP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TOT</w:t>
            </w:r>
          </w:p>
          <w:p w:rsidR="000055CB" w:rsidRPr="00973F1A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ORE</w:t>
            </w:r>
          </w:p>
        </w:tc>
        <w:tc>
          <w:tcPr>
            <w:tcW w:w="992" w:type="dxa"/>
          </w:tcPr>
          <w:p w:rsidR="000055CB" w:rsidRDefault="000055CB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  <w:t xml:space="preserve"> </w:t>
            </w:r>
          </w:p>
          <w:p w:rsid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n°</w:t>
            </w:r>
          </w:p>
          <w:p w:rsid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</w:p>
          <w:p w:rsidR="000055CB" w:rsidRP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______</w:t>
            </w:r>
          </w:p>
        </w:tc>
        <w:tc>
          <w:tcPr>
            <w:tcW w:w="4465" w:type="dxa"/>
            <w:gridSpan w:val="2"/>
          </w:tcPr>
          <w:p w:rsidR="000055CB" w:rsidRP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 xml:space="preserve">Difficoltà incontrate </w:t>
            </w:r>
          </w:p>
          <w:p w:rsidR="000055CB" w:rsidRP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465" w:type="dxa"/>
            <w:gridSpan w:val="4"/>
          </w:tcPr>
          <w:p w:rsidR="000055CB" w:rsidRP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Riflessioni personali</w:t>
            </w:r>
          </w:p>
        </w:tc>
      </w:tr>
    </w:tbl>
    <w:p w:rsidR="004C5F5C" w:rsidRDefault="004C5F5C" w:rsidP="004C5F5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2"/>
          <w:szCs w:val="22"/>
          <w:lang w:eastAsia="it-IT"/>
        </w:rPr>
      </w:pPr>
    </w:p>
    <w:p w:rsidR="004C5F5C" w:rsidRDefault="004C5F5C" w:rsidP="004C5F5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2"/>
          <w:szCs w:val="22"/>
          <w:lang w:eastAsia="it-IT"/>
        </w:rPr>
      </w:pPr>
    </w:p>
    <w:p w:rsidR="004C5F5C" w:rsidRDefault="004C5F5C" w:rsidP="004C5F5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2"/>
          <w:szCs w:val="22"/>
          <w:lang w:eastAsia="it-IT"/>
        </w:rPr>
      </w:pPr>
    </w:p>
    <w:p w:rsidR="004C5F5C" w:rsidRDefault="004C5F5C" w:rsidP="004C5F5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2"/>
          <w:szCs w:val="22"/>
          <w:lang w:eastAsia="it-IT"/>
        </w:rPr>
      </w:pPr>
    </w:p>
    <w:p w:rsidR="004C5F5C" w:rsidRDefault="004C5F5C" w:rsidP="004C5F5C">
      <w:pPr>
        <w:suppressAutoHyphens w:val="0"/>
        <w:autoSpaceDE w:val="0"/>
        <w:autoSpaceDN w:val="0"/>
        <w:adjustRightInd w:val="0"/>
        <w:rPr>
          <w:rFonts w:ascii="Arial" w:hAnsi="Arial" w:cs="Arial"/>
          <w:iCs/>
          <w:kern w:val="0"/>
          <w:sz w:val="22"/>
          <w:szCs w:val="22"/>
          <w:lang w:eastAsia="it-IT"/>
        </w:rPr>
      </w:pPr>
      <w:r w:rsidRPr="00C81776">
        <w:rPr>
          <w:rFonts w:ascii="Arial" w:hAnsi="Arial" w:cs="Arial"/>
          <w:b/>
          <w:bCs/>
          <w:kern w:val="0"/>
          <w:sz w:val="22"/>
          <w:szCs w:val="22"/>
          <w:lang w:eastAsia="it-IT"/>
        </w:rPr>
        <w:lastRenderedPageBreak/>
        <w:t xml:space="preserve">DIARIO GIORNALIERO DELLE </w:t>
      </w:r>
      <w:proofErr w:type="gramStart"/>
      <w:r w:rsidRPr="00C81776">
        <w:rPr>
          <w:rFonts w:ascii="Arial" w:hAnsi="Arial" w:cs="Arial"/>
          <w:b/>
          <w:bCs/>
          <w:kern w:val="0"/>
          <w:sz w:val="22"/>
          <w:szCs w:val="22"/>
          <w:lang w:eastAsia="it-IT"/>
        </w:rPr>
        <w:t>MANSIONI</w:t>
      </w:r>
      <w:r>
        <w:rPr>
          <w:rFonts w:ascii="Arial" w:hAnsi="Arial" w:cs="Arial"/>
          <w:b/>
          <w:bCs/>
          <w:kern w:val="0"/>
          <w:sz w:val="22"/>
          <w:szCs w:val="22"/>
          <w:lang w:eastAsia="it-IT"/>
        </w:rPr>
        <w:t xml:space="preserve">  </w:t>
      </w:r>
      <w:r w:rsidRPr="00C81776">
        <w:rPr>
          <w:rFonts w:ascii="Arial" w:hAnsi="Arial" w:cs="Arial"/>
          <w:bCs/>
          <w:kern w:val="0"/>
          <w:sz w:val="22"/>
          <w:szCs w:val="22"/>
          <w:lang w:eastAsia="it-IT"/>
        </w:rPr>
        <w:t>(</w:t>
      </w:r>
      <w:proofErr w:type="gramEnd"/>
      <w:r w:rsidRPr="00C81776">
        <w:rPr>
          <w:rFonts w:ascii="Arial" w:hAnsi="Arial" w:cs="Arial"/>
          <w:iCs/>
          <w:kern w:val="0"/>
          <w:sz w:val="22"/>
          <w:szCs w:val="22"/>
          <w:lang w:eastAsia="it-IT"/>
        </w:rPr>
        <w:t>da compilare quotidianamente</w:t>
      </w:r>
      <w:r>
        <w:rPr>
          <w:rFonts w:ascii="Arial" w:hAnsi="Arial" w:cs="Arial"/>
          <w:iCs/>
          <w:kern w:val="0"/>
          <w:sz w:val="22"/>
          <w:szCs w:val="22"/>
          <w:lang w:eastAsia="it-IT"/>
        </w:rPr>
        <w:t>)</w:t>
      </w:r>
    </w:p>
    <w:p w:rsidR="004C5F5C" w:rsidRDefault="004C5F5C" w:rsidP="004C5F5C">
      <w:pPr>
        <w:suppressAutoHyphens w:val="0"/>
        <w:autoSpaceDE w:val="0"/>
        <w:autoSpaceDN w:val="0"/>
        <w:adjustRightInd w:val="0"/>
        <w:rPr>
          <w:rFonts w:ascii="Arial" w:hAnsi="Arial" w:cs="Arial"/>
          <w:iCs/>
          <w:kern w:val="0"/>
          <w:sz w:val="22"/>
          <w:szCs w:val="22"/>
          <w:lang w:eastAsia="it-IT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4253"/>
        <w:gridCol w:w="212"/>
        <w:gridCol w:w="496"/>
        <w:gridCol w:w="709"/>
        <w:gridCol w:w="709"/>
        <w:gridCol w:w="2551"/>
      </w:tblGrid>
      <w:tr w:rsidR="004C5F5C" w:rsidRPr="00973F1A" w:rsidTr="00422BF0">
        <w:tc>
          <w:tcPr>
            <w:tcW w:w="1843" w:type="dxa"/>
            <w:gridSpan w:val="2"/>
          </w:tcPr>
          <w:p w:rsidR="004C5F5C" w:rsidRPr="00973F1A" w:rsidRDefault="004C5F5C" w:rsidP="0055396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SETTIMANA</w:t>
            </w:r>
          </w:p>
          <w:p w:rsidR="004C5F5C" w:rsidRPr="00973F1A" w:rsidRDefault="004C5F5C" w:rsidP="0055396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Dal…………</w:t>
            </w:r>
          </w:p>
          <w:p w:rsidR="004C5F5C" w:rsidRPr="00973F1A" w:rsidRDefault="004C5F5C" w:rsidP="0055396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Al……….....</w:t>
            </w:r>
          </w:p>
        </w:tc>
        <w:tc>
          <w:tcPr>
            <w:tcW w:w="4253" w:type="dxa"/>
          </w:tcPr>
          <w:p w:rsidR="004C5F5C" w:rsidRDefault="004C5F5C" w:rsidP="0055396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Descrizione sintetica</w:t>
            </w:r>
          </w:p>
          <w:p w:rsidR="004C5F5C" w:rsidRPr="00973F1A" w:rsidRDefault="004C5F5C" w:rsidP="005539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attività giornaliera</w:t>
            </w:r>
          </w:p>
        </w:tc>
        <w:tc>
          <w:tcPr>
            <w:tcW w:w="2126" w:type="dxa"/>
            <w:gridSpan w:val="4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Modalità di lavoro</w:t>
            </w: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A</w:t>
            </w: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ffiancamento/</w:t>
            </w: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</w:pPr>
            <w:proofErr w:type="gramStart"/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da  </w:t>
            </w: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S</w:t>
            </w: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olo</w:t>
            </w:r>
            <w:proofErr w:type="gramEnd"/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/in </w:t>
            </w: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T</w:t>
            </w: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eam</w:t>
            </w:r>
          </w:p>
          <w:p w:rsidR="004C5F5C" w:rsidRPr="00973F1A" w:rsidRDefault="004C5F5C" w:rsidP="005539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  </w:t>
            </w:r>
            <w:r w:rsidRPr="00973F1A">
              <w:rPr>
                <w:rFonts w:ascii="Calibri" w:hAnsi="Calibri" w:cs="Calibri"/>
                <w:b/>
                <w:kern w:val="0"/>
                <w:sz w:val="22"/>
                <w:szCs w:val="22"/>
                <w:lang w:eastAsia="it-IT"/>
              </w:rPr>
              <w:t>(indicare con X)</w:t>
            </w: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Personale</w:t>
            </w: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 xml:space="preserve"> </w:t>
            </w: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con cui è stata</w:t>
            </w: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 xml:space="preserve"> </w:t>
            </w: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svolta l’attività</w:t>
            </w:r>
          </w:p>
        </w:tc>
      </w:tr>
      <w:tr w:rsidR="004C5F5C" w:rsidRPr="00973F1A" w:rsidTr="00422BF0">
        <w:tc>
          <w:tcPr>
            <w:tcW w:w="851" w:type="dxa"/>
          </w:tcPr>
          <w:p w:rsidR="004C5F5C" w:rsidRDefault="004C5F5C" w:rsidP="00A75CF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973F1A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Giorno</w:t>
            </w:r>
          </w:p>
          <w:p w:rsidR="00A75CF9" w:rsidRPr="00973F1A" w:rsidRDefault="00A75CF9" w:rsidP="00A75CF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(data)</w:t>
            </w:r>
          </w:p>
        </w:tc>
        <w:tc>
          <w:tcPr>
            <w:tcW w:w="992" w:type="dxa"/>
          </w:tcPr>
          <w:p w:rsidR="004C5F5C" w:rsidRPr="00973F1A" w:rsidRDefault="004C5F5C" w:rsidP="0055396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n° ore</w:t>
            </w:r>
          </w:p>
        </w:tc>
        <w:tc>
          <w:tcPr>
            <w:tcW w:w="4253" w:type="dxa"/>
          </w:tcPr>
          <w:p w:rsidR="004C5F5C" w:rsidRDefault="004C5F5C" w:rsidP="001C56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Reparto/Ufficio-Tipo di attività-</w:t>
            </w:r>
          </w:p>
          <w:p w:rsidR="004C5F5C" w:rsidRPr="00973F1A" w:rsidRDefault="004C5F5C" w:rsidP="001C56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Strumenti/Attrezzature</w:t>
            </w: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jc w:val="center"/>
              <w:rPr>
                <w:rFonts w:ascii="Arial" w:hAnsi="Arial" w:cs="Arial"/>
                <w:b/>
              </w:rPr>
            </w:pPr>
            <w:r w:rsidRPr="00973F1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09" w:type="dxa"/>
          </w:tcPr>
          <w:p w:rsidR="004C5F5C" w:rsidRPr="00973F1A" w:rsidRDefault="004C5F5C" w:rsidP="00553961">
            <w:pPr>
              <w:jc w:val="center"/>
              <w:rPr>
                <w:rFonts w:ascii="Arial" w:hAnsi="Arial" w:cs="Arial"/>
                <w:b/>
              </w:rPr>
            </w:pPr>
            <w:r w:rsidRPr="00973F1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9" w:type="dxa"/>
          </w:tcPr>
          <w:p w:rsidR="004C5F5C" w:rsidRPr="00973F1A" w:rsidRDefault="004C5F5C" w:rsidP="00553961">
            <w:pPr>
              <w:jc w:val="center"/>
              <w:rPr>
                <w:rFonts w:ascii="Arial" w:hAnsi="Arial" w:cs="Arial"/>
                <w:b/>
              </w:rPr>
            </w:pPr>
            <w:r w:rsidRPr="00973F1A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551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</w:pP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(tutor/responsabile</w:t>
            </w:r>
            <w:r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 xml:space="preserve"> </w:t>
            </w:r>
            <w:r w:rsidRPr="00973F1A">
              <w:rPr>
                <w:rFonts w:ascii="Calibri" w:hAnsi="Calibri" w:cs="Calibri"/>
                <w:kern w:val="0"/>
                <w:sz w:val="22"/>
                <w:szCs w:val="22"/>
                <w:lang w:eastAsia="it-IT"/>
              </w:rPr>
              <w:t>reparto/operatore)</w:t>
            </w: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4C5F5C" w:rsidRPr="00973F1A" w:rsidTr="00422BF0">
        <w:trPr>
          <w:trHeight w:val="1418"/>
        </w:trPr>
        <w:tc>
          <w:tcPr>
            <w:tcW w:w="8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</w:tcPr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2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</w:tcPr>
          <w:p w:rsidR="004C5F5C" w:rsidRPr="00973F1A" w:rsidRDefault="004C5F5C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</w:tc>
      </w:tr>
      <w:tr w:rsidR="000055CB" w:rsidRPr="00973F1A" w:rsidTr="00422BF0">
        <w:trPr>
          <w:trHeight w:val="1418"/>
        </w:trPr>
        <w:tc>
          <w:tcPr>
            <w:tcW w:w="851" w:type="dxa"/>
          </w:tcPr>
          <w:p w:rsidR="000055CB" w:rsidRDefault="000055CB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</w:p>
          <w:p w:rsidR="000055CB" w:rsidRP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TOT</w:t>
            </w:r>
          </w:p>
          <w:p w:rsidR="000055CB" w:rsidRPr="00973F1A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ORE</w:t>
            </w:r>
          </w:p>
        </w:tc>
        <w:tc>
          <w:tcPr>
            <w:tcW w:w="992" w:type="dxa"/>
          </w:tcPr>
          <w:p w:rsidR="000055CB" w:rsidRDefault="000055CB" w:rsidP="0055396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iCs/>
                <w:kern w:val="0"/>
                <w:sz w:val="22"/>
                <w:szCs w:val="22"/>
                <w:lang w:eastAsia="it-IT"/>
              </w:rPr>
              <w:t xml:space="preserve"> </w:t>
            </w:r>
          </w:p>
          <w:p w:rsid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n°</w:t>
            </w:r>
          </w:p>
          <w:p w:rsid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</w:p>
          <w:p w:rsidR="000055CB" w:rsidRP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______</w:t>
            </w:r>
          </w:p>
        </w:tc>
        <w:tc>
          <w:tcPr>
            <w:tcW w:w="4465" w:type="dxa"/>
            <w:gridSpan w:val="2"/>
          </w:tcPr>
          <w:p w:rsidR="000055CB" w:rsidRP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 xml:space="preserve">Difficoltà incontrate </w:t>
            </w:r>
          </w:p>
          <w:p w:rsidR="000055CB" w:rsidRP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4465" w:type="dxa"/>
            <w:gridSpan w:val="4"/>
          </w:tcPr>
          <w:p w:rsidR="000055CB" w:rsidRPr="000055CB" w:rsidRDefault="000055CB" w:rsidP="005539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</w:pPr>
            <w:r w:rsidRPr="000055CB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eastAsia="it-IT"/>
              </w:rPr>
              <w:t>Riflessioni personali</w:t>
            </w:r>
          </w:p>
        </w:tc>
      </w:tr>
    </w:tbl>
    <w:p w:rsidR="00C30B03" w:rsidRDefault="00C30B03" w:rsidP="00C81776">
      <w:pPr>
        <w:suppressAutoHyphens w:val="0"/>
        <w:autoSpaceDE w:val="0"/>
        <w:autoSpaceDN w:val="0"/>
        <w:adjustRightInd w:val="0"/>
        <w:rPr>
          <w:rFonts w:ascii="Arial" w:hAnsi="Arial" w:cs="Arial"/>
          <w:iCs/>
          <w:kern w:val="0"/>
          <w:sz w:val="22"/>
          <w:szCs w:val="22"/>
          <w:lang w:eastAsia="it-IT"/>
        </w:rPr>
      </w:pPr>
    </w:p>
    <w:p w:rsidR="00C30B03" w:rsidRDefault="00C30B03">
      <w:pPr>
        <w:suppressAutoHyphens w:val="0"/>
        <w:rPr>
          <w:rFonts w:ascii="Arial" w:hAnsi="Arial" w:cs="Arial"/>
          <w:iCs/>
          <w:kern w:val="0"/>
          <w:sz w:val="22"/>
          <w:szCs w:val="22"/>
          <w:lang w:eastAsia="it-IT"/>
        </w:rPr>
      </w:pPr>
      <w:r>
        <w:rPr>
          <w:rFonts w:ascii="Arial" w:hAnsi="Arial" w:cs="Arial"/>
          <w:iCs/>
          <w:kern w:val="0"/>
          <w:sz w:val="22"/>
          <w:szCs w:val="22"/>
          <w:lang w:eastAsia="it-IT"/>
        </w:rPr>
        <w:br w:type="page"/>
      </w:r>
    </w:p>
    <w:p w:rsidR="004C5F5C" w:rsidRDefault="004C5F5C" w:rsidP="00C81776">
      <w:pPr>
        <w:suppressAutoHyphens w:val="0"/>
        <w:autoSpaceDE w:val="0"/>
        <w:autoSpaceDN w:val="0"/>
        <w:adjustRightInd w:val="0"/>
        <w:rPr>
          <w:rFonts w:ascii="Arial" w:hAnsi="Arial" w:cs="Arial"/>
          <w:iCs/>
          <w:kern w:val="0"/>
          <w:sz w:val="22"/>
          <w:szCs w:val="22"/>
          <w:lang w:eastAsia="it-IT"/>
        </w:rPr>
      </w:pPr>
    </w:p>
    <w:p w:rsidR="00C81776" w:rsidRDefault="00C81776" w:rsidP="00C81776">
      <w:pPr>
        <w:suppressAutoHyphens w:val="0"/>
        <w:autoSpaceDE w:val="0"/>
        <w:autoSpaceDN w:val="0"/>
        <w:adjustRightInd w:val="0"/>
        <w:rPr>
          <w:rFonts w:ascii="Arial" w:hAnsi="Arial" w:cs="Arial"/>
          <w:iCs/>
          <w:kern w:val="0"/>
          <w:sz w:val="22"/>
          <w:szCs w:val="22"/>
          <w:lang w:eastAsia="it-IT"/>
        </w:rPr>
      </w:pPr>
    </w:p>
    <w:p w:rsidR="00A75CF9" w:rsidRPr="003F6605" w:rsidRDefault="00A75CF9" w:rsidP="00A75CF9">
      <w:pPr>
        <w:suppressAutoHyphens w:val="0"/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>
        <w:rPr>
          <w:rFonts w:ascii="Arial" w:hAnsi="Arial" w:cs="Arial"/>
          <w:b/>
          <w:kern w:val="0"/>
          <w:lang w:eastAsia="it-IT"/>
        </w:rPr>
        <w:t xml:space="preserve">     </w:t>
      </w:r>
      <w:r w:rsidR="000055CB" w:rsidRPr="00A75CF9">
        <w:rPr>
          <w:rFonts w:ascii="Arial" w:hAnsi="Arial" w:cs="Arial"/>
          <w:b/>
          <w:kern w:val="0"/>
          <w:lang w:eastAsia="it-IT"/>
        </w:rPr>
        <w:t>FOGLIO PRESENZE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2872"/>
      </w:tblGrid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A75CF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1701" w:type="dxa"/>
          </w:tcPr>
          <w:p w:rsidR="00A75CF9" w:rsidRPr="00553104" w:rsidRDefault="00A75CF9" w:rsidP="00A75CF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Ora entrata</w:t>
            </w:r>
          </w:p>
        </w:tc>
        <w:tc>
          <w:tcPr>
            <w:tcW w:w="1701" w:type="dxa"/>
          </w:tcPr>
          <w:p w:rsidR="00A75CF9" w:rsidRPr="00553104" w:rsidRDefault="00A75CF9" w:rsidP="00A75CF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Ora uscita</w:t>
            </w:r>
          </w:p>
        </w:tc>
        <w:tc>
          <w:tcPr>
            <w:tcW w:w="1701" w:type="dxa"/>
          </w:tcPr>
          <w:p w:rsidR="00A75CF9" w:rsidRPr="00553104" w:rsidRDefault="00A75CF9" w:rsidP="00A75CF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 ore</w:t>
            </w: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A75CF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</w:t>
            </w: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</w:t>
            </w: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A75CF9" w:rsidRPr="00553104" w:rsidTr="0063707E">
        <w:trPr>
          <w:trHeight w:val="454"/>
        </w:trPr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A75CF9" w:rsidRPr="00553104" w:rsidRDefault="00A75CF9" w:rsidP="00553961">
            <w:pPr>
              <w:rPr>
                <w:rFonts w:ascii="Calibri" w:hAnsi="Calibri" w:cs="Calibri"/>
                <w:b/>
              </w:rPr>
            </w:pPr>
          </w:p>
        </w:tc>
      </w:tr>
      <w:tr w:rsidR="0063707E" w:rsidRPr="00553104" w:rsidTr="0063707E">
        <w:trPr>
          <w:trHeight w:val="454"/>
        </w:trPr>
        <w:tc>
          <w:tcPr>
            <w:tcW w:w="1701" w:type="dxa"/>
          </w:tcPr>
          <w:p w:rsidR="0063707E" w:rsidRPr="00553104" w:rsidRDefault="0063707E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63707E" w:rsidRPr="00553104" w:rsidRDefault="0063707E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63707E" w:rsidRPr="00553104" w:rsidRDefault="0063707E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63707E" w:rsidRPr="00553104" w:rsidRDefault="0063707E" w:rsidP="005539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:rsidR="0063707E" w:rsidRPr="00553104" w:rsidRDefault="0063707E" w:rsidP="00553961">
            <w:pPr>
              <w:rPr>
                <w:rFonts w:ascii="Calibri" w:hAnsi="Calibri" w:cs="Calibri"/>
                <w:b/>
              </w:rPr>
            </w:pPr>
          </w:p>
        </w:tc>
      </w:tr>
    </w:tbl>
    <w:p w:rsidR="000055CB" w:rsidRDefault="000055CB" w:rsidP="00C8177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aps/>
        </w:rPr>
      </w:pPr>
      <w:bookmarkStart w:id="0" w:name="_GoBack"/>
      <w:bookmarkEnd w:id="0"/>
    </w:p>
    <w:p w:rsidR="0063707E" w:rsidRDefault="0063707E" w:rsidP="00C8177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aps/>
        </w:rPr>
      </w:pPr>
    </w:p>
    <w:p w:rsidR="0063707E" w:rsidRDefault="0063707E" w:rsidP="00C8177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aps/>
        </w:rPr>
      </w:pPr>
    </w:p>
    <w:p w:rsidR="000055CB" w:rsidRDefault="00A75CF9" w:rsidP="00C8177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aps/>
        </w:rPr>
      </w:pPr>
      <w:r w:rsidRPr="0063707E">
        <w:rPr>
          <w:rFonts w:ascii="Arial" w:hAnsi="Arial" w:cs="Arial"/>
          <w:b/>
          <w:kern w:val="0"/>
          <w:sz w:val="32"/>
          <w:szCs w:val="32"/>
          <w:lang w:eastAsia="it-IT"/>
        </w:rPr>
        <w:t>Firma tutor aziendale</w:t>
      </w:r>
      <w:r w:rsidRPr="000055CB">
        <w:rPr>
          <w:rFonts w:ascii="Arial" w:hAnsi="Arial" w:cs="Arial"/>
          <w:b/>
          <w:kern w:val="0"/>
          <w:sz w:val="22"/>
          <w:szCs w:val="22"/>
          <w:lang w:eastAsia="it-IT"/>
        </w:rPr>
        <w:t xml:space="preserve"> ............................................................... Data ……………………………</w:t>
      </w:r>
    </w:p>
    <w:p w:rsidR="00C11C7E" w:rsidRDefault="00C11C7E" w:rsidP="0063707E">
      <w:pPr>
        <w:pStyle w:val="Default"/>
        <w:rPr>
          <w:rFonts w:ascii="Calibri" w:hAnsi="Calibri" w:cs="Calibri"/>
          <w:color w:val="auto"/>
          <w:kern w:val="1"/>
        </w:rPr>
      </w:pPr>
    </w:p>
    <w:sectPr w:rsidR="00C11C7E" w:rsidSect="003E6EFE">
      <w:headerReference w:type="default" r:id="rId7"/>
      <w:footerReference w:type="default" r:id="rId8"/>
      <w:pgSz w:w="11906" w:h="16838"/>
      <w:pgMar w:top="454" w:right="567" w:bottom="567" w:left="567" w:header="136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89" w:rsidRDefault="00874E89">
      <w:r>
        <w:separator/>
      </w:r>
    </w:p>
  </w:endnote>
  <w:endnote w:type="continuationSeparator" w:id="0">
    <w:p w:rsidR="00874E89" w:rsidRDefault="0087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0B" w:rsidRDefault="00CE790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30B03">
      <w:rPr>
        <w:noProof/>
      </w:rPr>
      <w:t>6</w:t>
    </w:r>
    <w:r>
      <w:fldChar w:fldCharType="end"/>
    </w:r>
  </w:p>
  <w:p w:rsidR="007C755A" w:rsidRDefault="007C755A">
    <w:pPr>
      <w:pStyle w:val="Pidipagina"/>
      <w:rPr>
        <w:rFonts w:ascii="Verdana" w:hAnsi="Verdana" w:cs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89" w:rsidRDefault="00874E89">
      <w:r>
        <w:separator/>
      </w:r>
    </w:p>
  </w:footnote>
  <w:footnote w:type="continuationSeparator" w:id="0">
    <w:p w:rsidR="00874E89" w:rsidRDefault="0087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A8" w:rsidRDefault="00C30B03" w:rsidP="00080EA8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586E64" wp14:editId="4A8FB431">
              <wp:simplePos x="0" y="0"/>
              <wp:positionH relativeFrom="column">
                <wp:posOffset>1619885</wp:posOffset>
              </wp:positionH>
              <wp:positionV relativeFrom="paragraph">
                <wp:posOffset>247650</wp:posOffset>
              </wp:positionV>
              <wp:extent cx="4323715" cy="661670"/>
              <wp:effectExtent l="10160" t="10795" r="9525" b="133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661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2BF0" w:rsidRDefault="00422BF0" w:rsidP="00422BF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I.I.S.    Copernico-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Carpeggiani</w:t>
                          </w:r>
                          <w:proofErr w:type="spellEnd"/>
                        </w:p>
                        <w:p w:rsidR="00422BF0" w:rsidRPr="00422BF0" w:rsidRDefault="00422BF0" w:rsidP="00422BF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22B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Istituto Tecnico Industriale Statale</w:t>
                          </w:r>
                          <w:r w:rsidRPr="00422B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 Istituto </w:t>
                          </w:r>
                          <w:proofErr w:type="spellStart"/>
                          <w:r w:rsidRPr="00422B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Prof.le</w:t>
                          </w:r>
                          <w:proofErr w:type="spellEnd"/>
                          <w:r w:rsidRPr="00422B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Industria e Artigianato</w:t>
                          </w:r>
                        </w:p>
                        <w:p w:rsidR="00422BF0" w:rsidRPr="00422BF0" w:rsidRDefault="00422BF0" w:rsidP="00422BF0">
                          <w:pPr>
                            <w:rPr>
                              <w:rFonts w:ascii="Arial" w:eastAsia="Verdana" w:hAnsi="Arial" w:cs="Arial"/>
                              <w:sz w:val="18"/>
                              <w:szCs w:val="18"/>
                            </w:rPr>
                          </w:pPr>
                          <w:r w:rsidRPr="00422BF0">
                            <w:rPr>
                              <w:rFonts w:ascii="Arial" w:eastAsia="Verdana" w:hAnsi="Arial" w:cs="Arial"/>
                              <w:sz w:val="16"/>
                              <w:szCs w:val="16"/>
                            </w:rPr>
                            <w:t xml:space="preserve">    “</w:t>
                          </w:r>
                          <w:r w:rsidRPr="00422B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N. Copernico – A. </w:t>
                          </w:r>
                          <w:proofErr w:type="spellStart"/>
                          <w:proofErr w:type="gramStart"/>
                          <w:r w:rsidRPr="00422B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Carpeggiani</w:t>
                          </w:r>
                          <w:proofErr w:type="spellEnd"/>
                          <w:r w:rsidRPr="00422B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“</w:t>
                          </w:r>
                          <w:proofErr w:type="gramEnd"/>
                          <w:r w:rsidRPr="00422B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422B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   “Ercole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74187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I</w:t>
                          </w:r>
                          <w:r w:rsidRPr="00422BF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22BF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d'Este”</w:t>
                          </w:r>
                        </w:p>
                        <w:p w:rsidR="00921BD2" w:rsidRPr="00921BD2" w:rsidRDefault="00921BD2" w:rsidP="00422B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86E6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27.55pt;margin-top:19.5pt;width:340.4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" strokecolor="white">
              <v:textbox>
                <w:txbxContent>
                  <w:p w:rsidR="00422BF0" w:rsidRDefault="00422BF0" w:rsidP="00422BF0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I.I.S.    Copernico-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Carpeggiani</w:t>
                    </w:r>
                    <w:proofErr w:type="spellEnd"/>
                  </w:p>
                  <w:p w:rsidR="00422BF0" w:rsidRPr="00422BF0" w:rsidRDefault="00422BF0" w:rsidP="00422BF0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22BF0">
                      <w:rPr>
                        <w:rFonts w:ascii="Arial" w:hAnsi="Arial" w:cs="Arial"/>
                        <w:sz w:val="16"/>
                        <w:szCs w:val="16"/>
                      </w:rPr>
                      <w:t>Istituto Tecnico Industriale Statale</w:t>
                    </w:r>
                    <w:r w:rsidRPr="00422BF0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Istituto </w:t>
                    </w:r>
                    <w:proofErr w:type="spellStart"/>
                    <w:r w:rsidRPr="00422BF0">
                      <w:rPr>
                        <w:rFonts w:ascii="Arial" w:hAnsi="Arial" w:cs="Arial"/>
                        <w:sz w:val="16"/>
                        <w:szCs w:val="16"/>
                      </w:rPr>
                      <w:t>Prof.le</w:t>
                    </w:r>
                    <w:proofErr w:type="spellEnd"/>
                    <w:r w:rsidRPr="00422BF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Industria e Artigianato</w:t>
                    </w:r>
                  </w:p>
                  <w:p w:rsidR="00422BF0" w:rsidRPr="00422BF0" w:rsidRDefault="00422BF0" w:rsidP="00422BF0">
                    <w:pPr>
                      <w:rPr>
                        <w:rFonts w:ascii="Arial" w:eastAsia="Verdana" w:hAnsi="Arial" w:cs="Arial"/>
                        <w:sz w:val="18"/>
                        <w:szCs w:val="18"/>
                      </w:rPr>
                    </w:pPr>
                    <w:r w:rsidRPr="00422BF0">
                      <w:rPr>
                        <w:rFonts w:ascii="Arial" w:eastAsia="Verdana" w:hAnsi="Arial" w:cs="Arial"/>
                        <w:sz w:val="16"/>
                        <w:szCs w:val="16"/>
                      </w:rPr>
                      <w:t xml:space="preserve">    “</w:t>
                    </w:r>
                    <w:r w:rsidRPr="00422BF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N. Copernico – A. </w:t>
                    </w:r>
                    <w:proofErr w:type="spellStart"/>
                    <w:proofErr w:type="gramStart"/>
                    <w:r w:rsidRPr="00422BF0">
                      <w:rPr>
                        <w:rFonts w:ascii="Arial" w:hAnsi="Arial" w:cs="Arial"/>
                        <w:sz w:val="16"/>
                        <w:szCs w:val="16"/>
                      </w:rPr>
                      <w:t>Carpeggiani</w:t>
                    </w:r>
                    <w:proofErr w:type="spellEnd"/>
                    <w:r w:rsidRPr="00422BF0">
                      <w:rPr>
                        <w:rFonts w:ascii="Arial" w:hAnsi="Arial" w:cs="Arial"/>
                        <w:sz w:val="16"/>
                        <w:szCs w:val="16"/>
                      </w:rPr>
                      <w:t>“</w:t>
                    </w:r>
                    <w:proofErr w:type="gramEnd"/>
                    <w:r w:rsidRPr="00422BF0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422BF0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  “Ercole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174187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I</w:t>
                    </w:r>
                    <w:r w:rsidRPr="00422BF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422BF0">
                      <w:rPr>
                        <w:rFonts w:ascii="Arial" w:hAnsi="Arial" w:cs="Arial"/>
                        <w:sz w:val="18"/>
                        <w:szCs w:val="18"/>
                      </w:rPr>
                      <w:t>d'Este”</w:t>
                    </w:r>
                  </w:p>
                  <w:p w:rsidR="00921BD2" w:rsidRPr="00921BD2" w:rsidRDefault="00921BD2" w:rsidP="00422BF0">
                    <w:pPr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21FB1F8" wp14:editId="24FB5F05">
          <wp:simplePos x="0" y="0"/>
          <wp:positionH relativeFrom="column">
            <wp:posOffset>97155</wp:posOffset>
          </wp:positionH>
          <wp:positionV relativeFrom="paragraph">
            <wp:posOffset>227965</wp:posOffset>
          </wp:positionV>
          <wp:extent cx="1524000" cy="781050"/>
          <wp:effectExtent l="0" t="0" r="0" b="0"/>
          <wp:wrapSquare wrapText="bothSides"/>
          <wp:docPr id="1" name="Immagine 1" descr="a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8240" behindDoc="0" locked="0" layoutInCell="1" allowOverlap="1" wp14:anchorId="5A791A2E" wp14:editId="72EE4EF8">
          <wp:simplePos x="0" y="0"/>
          <wp:positionH relativeFrom="margin">
            <wp:posOffset>6162675</wp:posOffset>
          </wp:positionH>
          <wp:positionV relativeFrom="paragraph">
            <wp:posOffset>114300</wp:posOffset>
          </wp:positionV>
          <wp:extent cx="590550" cy="590550"/>
          <wp:effectExtent l="0" t="0" r="0" b="0"/>
          <wp:wrapTopAndBottom/>
          <wp:docPr id="11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55A" w:rsidRPr="00080EA8" w:rsidRDefault="00D45ADE" w:rsidP="003E6EFE">
    <w:pPr>
      <w:pStyle w:val="Intestazione"/>
      <w:tabs>
        <w:tab w:val="left" w:pos="3345"/>
        <w:tab w:val="center" w:pos="4819"/>
      </w:tabs>
    </w:pPr>
    <w:r>
      <w:t xml:space="preserve">  </w:t>
    </w:r>
    <w:r w:rsidR="00422BF0"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F966FD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ascii="Calibri" w:hAnsi="Calibri" w:cs="Calibri" w:hint="default"/>
        <w:b w:val="0"/>
        <w:strike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9" w15:restartNumberingAfterBreak="0">
    <w:nsid w:val="06162553"/>
    <w:multiLevelType w:val="hybridMultilevel"/>
    <w:tmpl w:val="216A5E60"/>
    <w:lvl w:ilvl="0" w:tplc="0410000F">
      <w:start w:val="1"/>
      <w:numFmt w:val="decimal"/>
      <w:lvlText w:val="%1."/>
      <w:lvlJc w:val="left"/>
      <w:pPr>
        <w:ind w:left="930" w:hanging="360"/>
      </w:p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0CA843D7"/>
    <w:multiLevelType w:val="hybridMultilevel"/>
    <w:tmpl w:val="7F766BB6"/>
    <w:lvl w:ilvl="0" w:tplc="BB0C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5138"/>
    <w:multiLevelType w:val="hybridMultilevel"/>
    <w:tmpl w:val="1454381A"/>
    <w:lvl w:ilvl="0" w:tplc="5FE65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B03F42"/>
    <w:multiLevelType w:val="hybridMultilevel"/>
    <w:tmpl w:val="156AD212"/>
    <w:lvl w:ilvl="0" w:tplc="5FE65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4E79D4"/>
    <w:multiLevelType w:val="hybridMultilevel"/>
    <w:tmpl w:val="FC9A21D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C9758A6"/>
    <w:multiLevelType w:val="hybridMultilevel"/>
    <w:tmpl w:val="2E84CD5A"/>
    <w:lvl w:ilvl="0" w:tplc="BB0C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2BF2"/>
    <w:multiLevelType w:val="hybridMultilevel"/>
    <w:tmpl w:val="56A0A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91AF3"/>
    <w:multiLevelType w:val="hybridMultilevel"/>
    <w:tmpl w:val="3984EDAE"/>
    <w:lvl w:ilvl="0" w:tplc="5FE65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E2058"/>
    <w:multiLevelType w:val="hybridMultilevel"/>
    <w:tmpl w:val="ED8CDA72"/>
    <w:lvl w:ilvl="0" w:tplc="5FE654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8D84A44"/>
    <w:multiLevelType w:val="hybridMultilevel"/>
    <w:tmpl w:val="7FAC5888"/>
    <w:lvl w:ilvl="0" w:tplc="5FE65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E54BA"/>
    <w:multiLevelType w:val="hybridMultilevel"/>
    <w:tmpl w:val="44FE2D8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8759A4"/>
    <w:multiLevelType w:val="hybridMultilevel"/>
    <w:tmpl w:val="6088A17C"/>
    <w:lvl w:ilvl="0" w:tplc="5FE65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D448AA"/>
    <w:multiLevelType w:val="hybridMultilevel"/>
    <w:tmpl w:val="E5E645B4"/>
    <w:lvl w:ilvl="0" w:tplc="5FE65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070150"/>
    <w:multiLevelType w:val="hybridMultilevel"/>
    <w:tmpl w:val="300A3784"/>
    <w:lvl w:ilvl="0" w:tplc="5FE65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A590A"/>
    <w:multiLevelType w:val="hybridMultilevel"/>
    <w:tmpl w:val="34AE7758"/>
    <w:lvl w:ilvl="0" w:tplc="5FE65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617C7"/>
    <w:multiLevelType w:val="hybridMultilevel"/>
    <w:tmpl w:val="E2207A24"/>
    <w:lvl w:ilvl="0" w:tplc="5FE65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1743E30"/>
    <w:multiLevelType w:val="hybridMultilevel"/>
    <w:tmpl w:val="7B46C152"/>
    <w:lvl w:ilvl="0" w:tplc="5FE65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6102BD"/>
    <w:multiLevelType w:val="hybridMultilevel"/>
    <w:tmpl w:val="6BAE7E92"/>
    <w:lvl w:ilvl="0" w:tplc="5FE65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59B1551"/>
    <w:multiLevelType w:val="hybridMultilevel"/>
    <w:tmpl w:val="CCBAA980"/>
    <w:lvl w:ilvl="0" w:tplc="5FE65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"/>
  </w:num>
  <w:num w:numId="5">
    <w:abstractNumId w:val="18"/>
  </w:num>
  <w:num w:numId="6">
    <w:abstractNumId w:val="23"/>
  </w:num>
  <w:num w:numId="7">
    <w:abstractNumId w:val="27"/>
  </w:num>
  <w:num w:numId="8">
    <w:abstractNumId w:val="16"/>
  </w:num>
  <w:num w:numId="9">
    <w:abstractNumId w:val="26"/>
  </w:num>
  <w:num w:numId="10">
    <w:abstractNumId w:val="21"/>
  </w:num>
  <w:num w:numId="11">
    <w:abstractNumId w:val="11"/>
  </w:num>
  <w:num w:numId="12">
    <w:abstractNumId w:val="25"/>
  </w:num>
  <w:num w:numId="13">
    <w:abstractNumId w:val="20"/>
  </w:num>
  <w:num w:numId="14">
    <w:abstractNumId w:val="22"/>
  </w:num>
  <w:num w:numId="15">
    <w:abstractNumId w:val="15"/>
  </w:num>
  <w:num w:numId="16">
    <w:abstractNumId w:val="13"/>
  </w:num>
  <w:num w:numId="17">
    <w:abstractNumId w:val="17"/>
  </w:num>
  <w:num w:numId="18">
    <w:abstractNumId w:val="12"/>
  </w:num>
  <w:num w:numId="19">
    <w:abstractNumId w:val="24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2C"/>
    <w:rsid w:val="000055CB"/>
    <w:rsid w:val="000176F0"/>
    <w:rsid w:val="00080EA8"/>
    <w:rsid w:val="0008205F"/>
    <w:rsid w:val="000A241F"/>
    <w:rsid w:val="000A3FB8"/>
    <w:rsid w:val="000E17CE"/>
    <w:rsid w:val="000E3E34"/>
    <w:rsid w:val="000E57FB"/>
    <w:rsid w:val="000E5826"/>
    <w:rsid w:val="000F0DF1"/>
    <w:rsid w:val="000F771A"/>
    <w:rsid w:val="0011428B"/>
    <w:rsid w:val="0011693B"/>
    <w:rsid w:val="00124570"/>
    <w:rsid w:val="0015326C"/>
    <w:rsid w:val="0015364E"/>
    <w:rsid w:val="0017293D"/>
    <w:rsid w:val="00174187"/>
    <w:rsid w:val="00181443"/>
    <w:rsid w:val="001A178E"/>
    <w:rsid w:val="001A1ACD"/>
    <w:rsid w:val="001A69F4"/>
    <w:rsid w:val="001B370E"/>
    <w:rsid w:val="001B535D"/>
    <w:rsid w:val="001C4A6F"/>
    <w:rsid w:val="001C5632"/>
    <w:rsid w:val="001E6F71"/>
    <w:rsid w:val="001E76D3"/>
    <w:rsid w:val="00214CCC"/>
    <w:rsid w:val="00215BCE"/>
    <w:rsid w:val="00225AE3"/>
    <w:rsid w:val="00264CF5"/>
    <w:rsid w:val="00273369"/>
    <w:rsid w:val="002778BD"/>
    <w:rsid w:val="00293118"/>
    <w:rsid w:val="002C5630"/>
    <w:rsid w:val="002E6B44"/>
    <w:rsid w:val="002F4132"/>
    <w:rsid w:val="00386FDE"/>
    <w:rsid w:val="003905B5"/>
    <w:rsid w:val="003944D8"/>
    <w:rsid w:val="003C09AB"/>
    <w:rsid w:val="003C5FAF"/>
    <w:rsid w:val="003D4867"/>
    <w:rsid w:val="003E2547"/>
    <w:rsid w:val="003E6EFE"/>
    <w:rsid w:val="003F6605"/>
    <w:rsid w:val="00407011"/>
    <w:rsid w:val="00407CBB"/>
    <w:rsid w:val="00422BF0"/>
    <w:rsid w:val="00440A72"/>
    <w:rsid w:val="00445942"/>
    <w:rsid w:val="004741F2"/>
    <w:rsid w:val="00494460"/>
    <w:rsid w:val="004B2648"/>
    <w:rsid w:val="004C10BE"/>
    <w:rsid w:val="004C5F5C"/>
    <w:rsid w:val="004D199F"/>
    <w:rsid w:val="004D67D7"/>
    <w:rsid w:val="004E16EC"/>
    <w:rsid w:val="004F07D4"/>
    <w:rsid w:val="0050607C"/>
    <w:rsid w:val="00511BCA"/>
    <w:rsid w:val="00533D26"/>
    <w:rsid w:val="00542226"/>
    <w:rsid w:val="00553104"/>
    <w:rsid w:val="00553961"/>
    <w:rsid w:val="005545E2"/>
    <w:rsid w:val="00565061"/>
    <w:rsid w:val="00585868"/>
    <w:rsid w:val="00591B23"/>
    <w:rsid w:val="005B202C"/>
    <w:rsid w:val="005C03F6"/>
    <w:rsid w:val="005E29FF"/>
    <w:rsid w:val="005E6F6F"/>
    <w:rsid w:val="005F5747"/>
    <w:rsid w:val="00600FD8"/>
    <w:rsid w:val="006054FE"/>
    <w:rsid w:val="00615680"/>
    <w:rsid w:val="00624086"/>
    <w:rsid w:val="00635C8D"/>
    <w:rsid w:val="0063707E"/>
    <w:rsid w:val="0064054F"/>
    <w:rsid w:val="006575C5"/>
    <w:rsid w:val="00672C64"/>
    <w:rsid w:val="00685234"/>
    <w:rsid w:val="00687210"/>
    <w:rsid w:val="00693469"/>
    <w:rsid w:val="00696B06"/>
    <w:rsid w:val="006A0CF4"/>
    <w:rsid w:val="006C240F"/>
    <w:rsid w:val="006C59AA"/>
    <w:rsid w:val="006E73F9"/>
    <w:rsid w:val="006F2EFB"/>
    <w:rsid w:val="006F5013"/>
    <w:rsid w:val="00701744"/>
    <w:rsid w:val="00721404"/>
    <w:rsid w:val="00722712"/>
    <w:rsid w:val="00724AB2"/>
    <w:rsid w:val="0073181F"/>
    <w:rsid w:val="007570F8"/>
    <w:rsid w:val="00765836"/>
    <w:rsid w:val="007832EB"/>
    <w:rsid w:val="00783865"/>
    <w:rsid w:val="00786454"/>
    <w:rsid w:val="00792E00"/>
    <w:rsid w:val="007B0C8A"/>
    <w:rsid w:val="007C755A"/>
    <w:rsid w:val="007D12AF"/>
    <w:rsid w:val="00803933"/>
    <w:rsid w:val="0080789D"/>
    <w:rsid w:val="00811472"/>
    <w:rsid w:val="00820396"/>
    <w:rsid w:val="00823120"/>
    <w:rsid w:val="00832F60"/>
    <w:rsid w:val="00836A9C"/>
    <w:rsid w:val="00841DA9"/>
    <w:rsid w:val="00852319"/>
    <w:rsid w:val="008530CB"/>
    <w:rsid w:val="00855B9A"/>
    <w:rsid w:val="0086042C"/>
    <w:rsid w:val="00864334"/>
    <w:rsid w:val="00866246"/>
    <w:rsid w:val="00874E89"/>
    <w:rsid w:val="00882284"/>
    <w:rsid w:val="00895FB1"/>
    <w:rsid w:val="008E0FB3"/>
    <w:rsid w:val="008F47D9"/>
    <w:rsid w:val="008F6AFB"/>
    <w:rsid w:val="00903FCD"/>
    <w:rsid w:val="0091484A"/>
    <w:rsid w:val="00921BD2"/>
    <w:rsid w:val="0092279D"/>
    <w:rsid w:val="0092338F"/>
    <w:rsid w:val="00926A4D"/>
    <w:rsid w:val="00932D66"/>
    <w:rsid w:val="009569D2"/>
    <w:rsid w:val="009611C2"/>
    <w:rsid w:val="009618D0"/>
    <w:rsid w:val="0096405A"/>
    <w:rsid w:val="0097274E"/>
    <w:rsid w:val="00973F1A"/>
    <w:rsid w:val="009767E7"/>
    <w:rsid w:val="00982218"/>
    <w:rsid w:val="00983B95"/>
    <w:rsid w:val="00983FF4"/>
    <w:rsid w:val="00997E14"/>
    <w:rsid w:val="009A235D"/>
    <w:rsid w:val="009C67BC"/>
    <w:rsid w:val="009C6842"/>
    <w:rsid w:val="009D391F"/>
    <w:rsid w:val="009F4B66"/>
    <w:rsid w:val="009F572E"/>
    <w:rsid w:val="00A035CE"/>
    <w:rsid w:val="00A12CA2"/>
    <w:rsid w:val="00A21CA5"/>
    <w:rsid w:val="00A23CE2"/>
    <w:rsid w:val="00A24728"/>
    <w:rsid w:val="00A265F4"/>
    <w:rsid w:val="00A34B30"/>
    <w:rsid w:val="00A35A38"/>
    <w:rsid w:val="00A364AB"/>
    <w:rsid w:val="00A40EAB"/>
    <w:rsid w:val="00A415F1"/>
    <w:rsid w:val="00A665CD"/>
    <w:rsid w:val="00A75CF9"/>
    <w:rsid w:val="00A911D0"/>
    <w:rsid w:val="00A95E21"/>
    <w:rsid w:val="00AA1527"/>
    <w:rsid w:val="00AB2B26"/>
    <w:rsid w:val="00AC1B51"/>
    <w:rsid w:val="00AD6CF4"/>
    <w:rsid w:val="00AD6EC0"/>
    <w:rsid w:val="00AE56CC"/>
    <w:rsid w:val="00AF41B3"/>
    <w:rsid w:val="00AF7E4C"/>
    <w:rsid w:val="00B14976"/>
    <w:rsid w:val="00B27132"/>
    <w:rsid w:val="00B271CD"/>
    <w:rsid w:val="00B3769F"/>
    <w:rsid w:val="00B3786B"/>
    <w:rsid w:val="00B424E1"/>
    <w:rsid w:val="00B532A6"/>
    <w:rsid w:val="00B72874"/>
    <w:rsid w:val="00B76121"/>
    <w:rsid w:val="00B9313A"/>
    <w:rsid w:val="00BA063A"/>
    <w:rsid w:val="00BA6D64"/>
    <w:rsid w:val="00BB088B"/>
    <w:rsid w:val="00BD1724"/>
    <w:rsid w:val="00BD2C0E"/>
    <w:rsid w:val="00BD78E3"/>
    <w:rsid w:val="00BF2B0F"/>
    <w:rsid w:val="00C11C7E"/>
    <w:rsid w:val="00C1700D"/>
    <w:rsid w:val="00C25586"/>
    <w:rsid w:val="00C26A24"/>
    <w:rsid w:val="00C30727"/>
    <w:rsid w:val="00C30B03"/>
    <w:rsid w:val="00C4796E"/>
    <w:rsid w:val="00C617A6"/>
    <w:rsid w:val="00C705D8"/>
    <w:rsid w:val="00C81776"/>
    <w:rsid w:val="00C95750"/>
    <w:rsid w:val="00CA55E1"/>
    <w:rsid w:val="00CB1AE2"/>
    <w:rsid w:val="00CC1DD7"/>
    <w:rsid w:val="00CD50B0"/>
    <w:rsid w:val="00CE790B"/>
    <w:rsid w:val="00D00D07"/>
    <w:rsid w:val="00D0593F"/>
    <w:rsid w:val="00D17FCA"/>
    <w:rsid w:val="00D306B4"/>
    <w:rsid w:val="00D35366"/>
    <w:rsid w:val="00D41367"/>
    <w:rsid w:val="00D45ADE"/>
    <w:rsid w:val="00D54646"/>
    <w:rsid w:val="00D65C99"/>
    <w:rsid w:val="00D76989"/>
    <w:rsid w:val="00D827E7"/>
    <w:rsid w:val="00DC5C63"/>
    <w:rsid w:val="00DD2348"/>
    <w:rsid w:val="00DE2674"/>
    <w:rsid w:val="00DE2BE2"/>
    <w:rsid w:val="00E1078B"/>
    <w:rsid w:val="00E163DF"/>
    <w:rsid w:val="00E2341D"/>
    <w:rsid w:val="00E248DA"/>
    <w:rsid w:val="00E26D7C"/>
    <w:rsid w:val="00E342ED"/>
    <w:rsid w:val="00E453E9"/>
    <w:rsid w:val="00E561DB"/>
    <w:rsid w:val="00E57BD8"/>
    <w:rsid w:val="00E859BC"/>
    <w:rsid w:val="00E876F3"/>
    <w:rsid w:val="00EC02E0"/>
    <w:rsid w:val="00ED1F56"/>
    <w:rsid w:val="00ED547D"/>
    <w:rsid w:val="00ED5C3D"/>
    <w:rsid w:val="00EE4A74"/>
    <w:rsid w:val="00EF1CB3"/>
    <w:rsid w:val="00F17748"/>
    <w:rsid w:val="00F21E63"/>
    <w:rsid w:val="00F2212E"/>
    <w:rsid w:val="00F33DAF"/>
    <w:rsid w:val="00F36B81"/>
    <w:rsid w:val="00F40D58"/>
    <w:rsid w:val="00F52534"/>
    <w:rsid w:val="00F61ACC"/>
    <w:rsid w:val="00F72A25"/>
    <w:rsid w:val="00F76107"/>
    <w:rsid w:val="00FA4C3D"/>
    <w:rsid w:val="00FA6520"/>
    <w:rsid w:val="00FE3167"/>
    <w:rsid w:val="00FF0759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56D25E03-979A-49CC-9143-FBC664BD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Verdana" w:hAnsi="Verdana" w:cs="Verdana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uppressAutoHyphens w:val="0"/>
      <w:jc w:val="right"/>
      <w:outlineLvl w:val="1"/>
    </w:pPr>
    <w:rPr>
      <w:rFonts w:ascii="Arial" w:hAnsi="Arial" w:cs="Arial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uppressAutoHyphens w:val="0"/>
      <w:jc w:val="right"/>
      <w:outlineLvl w:val="2"/>
    </w:pPr>
    <w:rPr>
      <w:rFonts w:ascii="Arial" w:hAnsi="Arial" w:cs="Arial"/>
      <w:szCs w:val="20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kern w:val="1"/>
      <w:sz w:val="22"/>
      <w:szCs w:val="22"/>
      <w:lang w:eastAsia="zh-CN"/>
    </w:rPr>
  </w:style>
  <w:style w:type="character" w:customStyle="1" w:styleId="IntestazioneCarattere">
    <w:name w:val="Intestazione Carattere"/>
    <w:uiPriority w:val="99"/>
    <w:rPr>
      <w:kern w:val="1"/>
      <w:sz w:val="24"/>
      <w:szCs w:val="24"/>
      <w:lang w:eastAsia="zh-CN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PidipaginaCarattere">
    <w:name w:val="Piè di pagina Carattere"/>
    <w:uiPriority w:val="99"/>
    <w:rPr>
      <w:kern w:val="1"/>
      <w:sz w:val="24"/>
      <w:szCs w:val="24"/>
      <w:lang w:eastAsia="zh-CN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OggettocorpoCarattere">
    <w:name w:val="Oggetto corpo Carattere"/>
    <w:rPr>
      <w:rFonts w:ascii="Verdana" w:hAnsi="Verdana" w:cs="Verdana"/>
      <w:kern w:val="1"/>
      <w:lang w:eastAsia="zh-CN"/>
    </w:rPr>
  </w:style>
  <w:style w:type="character" w:customStyle="1" w:styleId="AchiCarattere">
    <w:name w:val="A chi Carattere"/>
    <w:rPr>
      <w:rFonts w:ascii="Verdana" w:hAnsi="Verdana" w:cs="Verdana"/>
      <w:i/>
      <w:kern w:val="1"/>
      <w:lang w:eastAsia="zh-CN"/>
    </w:rPr>
  </w:style>
  <w:style w:type="character" w:customStyle="1" w:styleId="TestooggettoCarattere">
    <w:name w:val="Testo oggetto Carattere"/>
    <w:rPr>
      <w:rFonts w:ascii="Verdana" w:hAnsi="Verdana" w:cs="Verdana"/>
      <w:b/>
      <w:i/>
      <w:kern w:val="1"/>
      <w:szCs w:val="24"/>
      <w:lang w:eastAsia="zh-C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kern w:val="1"/>
      <w:lang w:eastAsia="zh-CN"/>
    </w:rPr>
  </w:style>
  <w:style w:type="character" w:customStyle="1" w:styleId="SoggettocommentoCarattere">
    <w:name w:val="Soggetto commento Carattere"/>
    <w:rPr>
      <w:b/>
      <w:bCs/>
      <w:kern w:val="1"/>
      <w:lang w:eastAsia="zh-CN"/>
    </w:rPr>
  </w:style>
  <w:style w:type="character" w:customStyle="1" w:styleId="Titolo2Carattere">
    <w:name w:val="Titolo 2 Carattere"/>
    <w:rPr>
      <w:rFonts w:ascii="Arial" w:hAnsi="Arial" w:cs="Arial"/>
      <w:b/>
      <w:sz w:val="22"/>
    </w:rPr>
  </w:style>
  <w:style w:type="character" w:customStyle="1" w:styleId="Titolo3Carattere">
    <w:name w:val="Titolo 3 Carattere"/>
    <w:rPr>
      <w:rFonts w:ascii="Arial" w:hAnsi="Arial" w:cs="Arial"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aliases w:val="Corpo del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uiPriority w:val="99"/>
  </w:style>
  <w:style w:type="paragraph" w:styleId="Pidipagina">
    <w:name w:val="footer"/>
    <w:basedOn w:val="Normale"/>
    <w:uiPriority w:val="99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oggetto">
    <w:name w:val="Corpo oggetto"/>
    <w:basedOn w:val="Normale"/>
    <w:pPr>
      <w:suppressAutoHyphens w:val="0"/>
      <w:spacing w:line="360" w:lineRule="auto"/>
      <w:ind w:left="709" w:right="566"/>
      <w:jc w:val="both"/>
    </w:pPr>
    <w:rPr>
      <w:rFonts w:ascii="Verdana" w:hAnsi="Verdana" w:cs="Verdana"/>
      <w:sz w:val="20"/>
      <w:szCs w:val="20"/>
    </w:rPr>
  </w:style>
  <w:style w:type="paragraph" w:customStyle="1" w:styleId="Oggettocorpo">
    <w:name w:val="Oggetto corpo"/>
    <w:basedOn w:val="Corpooggetto"/>
    <w:pPr>
      <w:ind w:left="284" w:firstLine="284"/>
    </w:pPr>
  </w:style>
  <w:style w:type="paragraph" w:customStyle="1" w:styleId="Achi">
    <w:name w:val="A chi"/>
    <w:basedOn w:val="Normale"/>
    <w:pPr>
      <w:ind w:left="5245" w:right="424"/>
    </w:pPr>
    <w:rPr>
      <w:rFonts w:ascii="Verdana" w:hAnsi="Verdana" w:cs="Verdana"/>
      <w:i/>
      <w:sz w:val="20"/>
      <w:szCs w:val="20"/>
    </w:rPr>
  </w:style>
  <w:style w:type="paragraph" w:customStyle="1" w:styleId="Testooggetto">
    <w:name w:val="Testo oggetto"/>
    <w:basedOn w:val="Normale"/>
    <w:pPr>
      <w:ind w:left="1276" w:hanging="993"/>
    </w:pPr>
    <w:rPr>
      <w:rFonts w:ascii="Verdana" w:hAnsi="Verdana" w:cs="Verdana"/>
      <w:b/>
      <w:i/>
      <w:sz w:val="20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customStyle="1" w:styleId="Predefinito">
    <w:name w:val="Predefinito"/>
    <w:rsid w:val="00494460"/>
    <w:pPr>
      <w:suppressAutoHyphens/>
    </w:pPr>
    <w:rPr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rsid w:val="00494460"/>
    <w:pPr>
      <w:spacing w:after="120"/>
      <w:ind w:left="283"/>
    </w:pPr>
    <w:rPr>
      <w:kern w:val="0"/>
      <w:lang w:val="x-none"/>
    </w:rPr>
  </w:style>
  <w:style w:type="character" w:customStyle="1" w:styleId="RientrocorpodeltestoCarattere">
    <w:name w:val="Rientro corpo del testo Carattere"/>
    <w:link w:val="Rientrocorpodeltesto"/>
    <w:rsid w:val="00494460"/>
    <w:rPr>
      <w:sz w:val="24"/>
      <w:szCs w:val="24"/>
      <w:lang w:eastAsia="zh-CN"/>
    </w:rPr>
  </w:style>
  <w:style w:type="paragraph" w:customStyle="1" w:styleId="Default">
    <w:name w:val="Default"/>
    <w:rsid w:val="0049446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494460"/>
    <w:pPr>
      <w:ind w:left="720"/>
    </w:pPr>
    <w:rPr>
      <w:kern w:val="0"/>
    </w:rPr>
  </w:style>
  <w:style w:type="paragraph" w:customStyle="1" w:styleId="Contenutotabella">
    <w:name w:val="Contenuto tabella"/>
    <w:basedOn w:val="Normale"/>
    <w:rsid w:val="00A911D0"/>
    <w:pPr>
      <w:widowControl w:val="0"/>
      <w:suppressLineNumbers/>
    </w:pPr>
    <w:rPr>
      <w:rFonts w:ascii="Liberation Serif" w:eastAsia="Droid Sans Fallback" w:hAnsi="Liberation Serif" w:cs="FreeSans"/>
      <w:lang w:eastAsia="hi-IN" w:bidi="hi-IN"/>
    </w:rPr>
  </w:style>
  <w:style w:type="character" w:customStyle="1" w:styleId="apple-converted-space">
    <w:name w:val="apple-converted-space"/>
    <w:basedOn w:val="Carpredefinitoparagrafo1"/>
    <w:rsid w:val="006054FE"/>
  </w:style>
  <w:style w:type="paragraph" w:customStyle="1" w:styleId="NormalWeb">
    <w:name w:val="Normal (Web)"/>
    <w:basedOn w:val="Normale"/>
    <w:rsid w:val="006054FE"/>
    <w:pPr>
      <w:spacing w:before="280" w:after="280" w:line="100" w:lineRule="atLeast"/>
    </w:pPr>
    <w:rPr>
      <w:lang w:eastAsia="ar-SA"/>
    </w:rPr>
  </w:style>
  <w:style w:type="paragraph" w:styleId="NormaleWeb">
    <w:name w:val="Normal (Web)"/>
    <w:basedOn w:val="Normale"/>
    <w:unhideWhenUsed/>
    <w:rsid w:val="00445942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table" w:styleId="Grigliatabella">
    <w:name w:val="Table Grid"/>
    <w:basedOn w:val="Tabellanormale"/>
    <w:uiPriority w:val="59"/>
    <w:rsid w:val="001A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u\pubblica_uffici\CIRCOLARI\Modelli%20circolare\Modello%20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circolari.dotx</Template>
  <TotalTime>3</TotalTime>
  <Pages>6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ISTRUZIONE SUPERIORE “ N</vt:lpstr>
    </vt:vector>
  </TitlesOfParts>
  <Company>iti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ISTRUZIONE SUPERIORE “ N</dc:title>
  <dc:subject/>
  <dc:creator>iti</dc:creator>
  <cp:keywords/>
  <cp:lastModifiedBy>Maurizio Remelli</cp:lastModifiedBy>
  <cp:revision>3</cp:revision>
  <cp:lastPrinted>2019-10-14T12:15:00Z</cp:lastPrinted>
  <dcterms:created xsi:type="dcterms:W3CDTF">2020-01-26T18:06:00Z</dcterms:created>
  <dcterms:modified xsi:type="dcterms:W3CDTF">2020-01-26T18:08:00Z</dcterms:modified>
</cp:coreProperties>
</file>